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171E" w14:textId="77777777" w:rsidR="00A9204E" w:rsidRPr="00D52E95" w:rsidRDefault="00D52E95" w:rsidP="00D52E95">
      <w:pPr>
        <w:jc w:val="center"/>
        <w:rPr>
          <w:b/>
          <w:bCs/>
          <w:sz w:val="28"/>
          <w:szCs w:val="28"/>
          <w:u w:val="single"/>
        </w:rPr>
      </w:pPr>
      <w:r w:rsidRPr="00D52E95">
        <w:rPr>
          <w:b/>
          <w:bCs/>
          <w:sz w:val="28"/>
          <w:szCs w:val="28"/>
          <w:u w:val="single"/>
        </w:rPr>
        <w:t>CHATHAM RENTAL ESCROW PROGRAM</w:t>
      </w:r>
    </w:p>
    <w:p w14:paraId="342F9B16" w14:textId="77777777" w:rsidR="00D52E95" w:rsidRDefault="00D52E95" w:rsidP="00D52E95">
      <w:pPr>
        <w:jc w:val="center"/>
        <w:rPr>
          <w:b/>
          <w:bCs/>
          <w:sz w:val="28"/>
          <w:szCs w:val="28"/>
          <w:u w:val="single"/>
        </w:rPr>
      </w:pPr>
      <w:r w:rsidRPr="00D52E95">
        <w:rPr>
          <w:b/>
          <w:bCs/>
          <w:sz w:val="28"/>
          <w:szCs w:val="28"/>
          <w:u w:val="single"/>
        </w:rPr>
        <w:t>APPLICATION</w:t>
      </w:r>
    </w:p>
    <w:p w14:paraId="215D75E2" w14:textId="77777777" w:rsidR="00D52E95" w:rsidRDefault="00D52E95" w:rsidP="00D52E95">
      <w:pPr>
        <w:jc w:val="center"/>
        <w:rPr>
          <w:b/>
          <w:bCs/>
          <w:sz w:val="28"/>
          <w:szCs w:val="28"/>
          <w:u w:val="single"/>
        </w:rPr>
      </w:pPr>
    </w:p>
    <w:p w14:paraId="19801F3E" w14:textId="6146E723" w:rsidR="00D52E95" w:rsidRPr="00D52E95" w:rsidRDefault="00D52E95" w:rsidP="00D52E95">
      <w:pPr>
        <w:jc w:val="center"/>
        <w:rPr>
          <w:b/>
          <w:bCs/>
          <w:i/>
          <w:iCs/>
          <w:sz w:val="24"/>
          <w:szCs w:val="24"/>
        </w:rPr>
      </w:pPr>
      <w:r w:rsidRPr="00D52E95">
        <w:rPr>
          <w:b/>
          <w:bCs/>
          <w:i/>
          <w:iCs/>
          <w:sz w:val="24"/>
          <w:szCs w:val="24"/>
        </w:rPr>
        <w:t xml:space="preserve">LOTTERY APPLICATION DEADLINE: </w:t>
      </w:r>
      <w:r w:rsidR="00B54F5F">
        <w:rPr>
          <w:b/>
          <w:bCs/>
          <w:i/>
          <w:iCs/>
          <w:sz w:val="24"/>
          <w:szCs w:val="24"/>
        </w:rPr>
        <w:t>2:00 p.m. January 16, 2024</w:t>
      </w:r>
    </w:p>
    <w:p w14:paraId="633B5394" w14:textId="77777777" w:rsidR="00D52E95" w:rsidRDefault="00D52E95" w:rsidP="00D52E95">
      <w:pPr>
        <w:jc w:val="center"/>
        <w:rPr>
          <w:sz w:val="24"/>
          <w:szCs w:val="24"/>
        </w:rPr>
      </w:pPr>
    </w:p>
    <w:p w14:paraId="76024E99" w14:textId="77777777" w:rsidR="00D52E95" w:rsidRDefault="00D52E95" w:rsidP="00D52E95">
      <w:pPr>
        <w:jc w:val="center"/>
        <w:rPr>
          <w:sz w:val="24"/>
          <w:szCs w:val="24"/>
        </w:rPr>
      </w:pPr>
      <w:r>
        <w:rPr>
          <w:sz w:val="24"/>
          <w:szCs w:val="24"/>
        </w:rPr>
        <w:t xml:space="preserve">Informational Meetings: </w:t>
      </w:r>
    </w:p>
    <w:p w14:paraId="518E2AC2" w14:textId="44743009" w:rsidR="00D52E95" w:rsidRDefault="00D52E95" w:rsidP="00D52E95">
      <w:pPr>
        <w:jc w:val="center"/>
        <w:rPr>
          <w:sz w:val="24"/>
          <w:szCs w:val="24"/>
          <w:u w:val="single"/>
        </w:rPr>
      </w:pPr>
      <w:r>
        <w:rPr>
          <w:sz w:val="24"/>
          <w:szCs w:val="24"/>
          <w:u w:val="single"/>
        </w:rPr>
        <w:t>Thursday,</w:t>
      </w:r>
      <w:r w:rsidR="00CE38DC">
        <w:rPr>
          <w:sz w:val="24"/>
          <w:szCs w:val="24"/>
          <w:u w:val="single"/>
        </w:rPr>
        <w:t xml:space="preserve"> December </w:t>
      </w:r>
      <w:r w:rsidR="00012660">
        <w:rPr>
          <w:sz w:val="24"/>
          <w:szCs w:val="24"/>
          <w:u w:val="single"/>
        </w:rPr>
        <w:t>14,</w:t>
      </w:r>
      <w:r>
        <w:rPr>
          <w:sz w:val="24"/>
          <w:szCs w:val="24"/>
          <w:u w:val="single"/>
        </w:rPr>
        <w:t xml:space="preserve"> 2023 @ 6:00 p.m.</w:t>
      </w:r>
    </w:p>
    <w:p w14:paraId="560B32F6" w14:textId="49E9DF61" w:rsidR="00D52E95" w:rsidRDefault="00D52E95" w:rsidP="00D52E95">
      <w:pPr>
        <w:jc w:val="center"/>
        <w:rPr>
          <w:sz w:val="24"/>
          <w:szCs w:val="24"/>
          <w:u w:val="single"/>
        </w:rPr>
      </w:pPr>
      <w:r>
        <w:rPr>
          <w:sz w:val="24"/>
          <w:szCs w:val="24"/>
          <w:u w:val="single"/>
        </w:rPr>
        <w:t xml:space="preserve">Saturday, </w:t>
      </w:r>
      <w:r w:rsidR="00012660">
        <w:rPr>
          <w:sz w:val="24"/>
          <w:szCs w:val="24"/>
          <w:u w:val="single"/>
        </w:rPr>
        <w:t>December 16</w:t>
      </w:r>
      <w:r>
        <w:rPr>
          <w:sz w:val="24"/>
          <w:szCs w:val="24"/>
          <w:u w:val="single"/>
        </w:rPr>
        <w:t>, 2023 @ 10:00 a.m.</w:t>
      </w:r>
    </w:p>
    <w:p w14:paraId="06AEE315" w14:textId="77777777" w:rsidR="00D52E95" w:rsidRDefault="00D52E95" w:rsidP="00D52E95">
      <w:pPr>
        <w:rPr>
          <w:sz w:val="24"/>
          <w:szCs w:val="24"/>
          <w:u w:val="single"/>
        </w:rPr>
      </w:pPr>
    </w:p>
    <w:p w14:paraId="7E4A5CB0" w14:textId="77777777" w:rsidR="00D52E95" w:rsidRPr="00E21057" w:rsidRDefault="00684A8F" w:rsidP="00D52E95">
      <w:pPr>
        <w:rPr>
          <w:b/>
          <w:bCs/>
          <w:i/>
          <w:iCs/>
          <w:sz w:val="20"/>
          <w:szCs w:val="20"/>
          <w:u w:val="single"/>
        </w:rPr>
      </w:pPr>
      <w:r w:rsidRPr="00E21057">
        <w:rPr>
          <w:b/>
          <w:bCs/>
          <w:i/>
          <w:iCs/>
          <w:sz w:val="20"/>
          <w:szCs w:val="20"/>
          <w:u w:val="single"/>
        </w:rPr>
        <w:t>Personal Information</w:t>
      </w:r>
    </w:p>
    <w:p w14:paraId="05D2D7C2" w14:textId="77777777" w:rsidR="00684A8F" w:rsidRDefault="00684A8F" w:rsidP="00D52E95">
      <w:pPr>
        <w:rPr>
          <w:sz w:val="20"/>
          <w:szCs w:val="20"/>
          <w:u w:val="single"/>
        </w:rPr>
      </w:pPr>
    </w:p>
    <w:p w14:paraId="04ABDEDC" w14:textId="77777777" w:rsidR="00684A8F" w:rsidRDefault="00684A8F" w:rsidP="00684A8F">
      <w:pPr>
        <w:spacing w:line="480" w:lineRule="auto"/>
        <w:rPr>
          <w:sz w:val="20"/>
          <w:szCs w:val="20"/>
          <w:u w:val="single"/>
        </w:rPr>
      </w:pPr>
      <w:r>
        <w:rPr>
          <w:sz w:val="20"/>
          <w:szCs w:val="20"/>
        </w:rPr>
        <w:t xml:space="preserve">Applicant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Co- Applicant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09145EF" w14:textId="77777777" w:rsidR="00684A8F" w:rsidRDefault="00684A8F" w:rsidP="00684A8F">
      <w:pPr>
        <w:spacing w:line="480" w:lineRule="auto"/>
        <w:rPr>
          <w:sz w:val="20"/>
          <w:szCs w:val="20"/>
          <w:u w:val="single"/>
        </w:rPr>
      </w:pP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E21057">
        <w:rPr>
          <w:sz w:val="20"/>
          <w:szCs w:val="20"/>
        </w:rPr>
        <w:t xml:space="preserve">  </w:t>
      </w:r>
      <w:r>
        <w:rPr>
          <w:sz w:val="20"/>
          <w:szCs w:val="20"/>
        </w:rPr>
        <w:t xml:space="preserve">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034BB83" w14:textId="77777777" w:rsidR="00684A8F" w:rsidRDefault="00684A8F" w:rsidP="00684A8F">
      <w:pPr>
        <w:spacing w:line="480" w:lineRule="auto"/>
        <w:rPr>
          <w:sz w:val="20"/>
          <w:szCs w:val="20"/>
          <w:u w:val="single"/>
        </w:rPr>
      </w:pPr>
      <w:r>
        <w:rPr>
          <w:sz w:val="20"/>
          <w:szCs w:val="20"/>
        </w:rPr>
        <w:t xml:space="preserve">Town: </w:t>
      </w:r>
      <w:r w:rsidR="00E21057">
        <w:rPr>
          <w:sz w:val="20"/>
          <w:szCs w:val="20"/>
          <w:u w:val="single"/>
        </w:rPr>
        <w:t xml:space="preserve">   </w:t>
      </w:r>
      <w:r>
        <w:rPr>
          <w:sz w:val="20"/>
          <w:szCs w:val="20"/>
          <w:u w:val="single"/>
        </w:rPr>
        <w:tab/>
        <w:t xml:space="preserve">     </w:t>
      </w:r>
      <w:r>
        <w:rPr>
          <w:sz w:val="20"/>
          <w:szCs w:val="20"/>
          <w:u w:val="single"/>
        </w:rPr>
        <w:tab/>
      </w:r>
      <w:r>
        <w:rPr>
          <w:sz w:val="20"/>
          <w:szCs w:val="20"/>
          <w:u w:val="single"/>
        </w:rPr>
        <w:tab/>
      </w:r>
      <w:r>
        <w:rPr>
          <w:sz w:val="20"/>
          <w:szCs w:val="20"/>
        </w:rPr>
        <w:t xml:space="preserve"> State:</w:t>
      </w:r>
      <w:r>
        <w:rPr>
          <w:sz w:val="20"/>
          <w:szCs w:val="20"/>
          <w:u w:val="single"/>
        </w:rPr>
        <w:t xml:space="preserve">   </w:t>
      </w:r>
      <w:r>
        <w:rPr>
          <w:sz w:val="20"/>
          <w:szCs w:val="20"/>
          <w:u w:val="single"/>
        </w:rPr>
        <w:tab/>
      </w:r>
      <w:r>
        <w:rPr>
          <w:sz w:val="20"/>
          <w:szCs w:val="20"/>
          <w:u w:val="single"/>
        </w:rPr>
        <w:tab/>
        <w:t xml:space="preserve"> </w:t>
      </w:r>
      <w:r>
        <w:rPr>
          <w:sz w:val="20"/>
          <w:szCs w:val="20"/>
        </w:rPr>
        <w:t xml:space="preserve">Zip </w:t>
      </w:r>
      <w:r>
        <w:rPr>
          <w:sz w:val="20"/>
          <w:szCs w:val="20"/>
          <w:u w:val="single"/>
        </w:rPr>
        <w:tab/>
      </w:r>
      <w:r>
        <w:rPr>
          <w:sz w:val="20"/>
          <w:szCs w:val="20"/>
          <w:u w:val="single"/>
        </w:rPr>
        <w:tab/>
        <w:t xml:space="preserve"> </w:t>
      </w:r>
      <w:r w:rsidR="00E21057">
        <w:rPr>
          <w:sz w:val="20"/>
          <w:szCs w:val="20"/>
        </w:rPr>
        <w:t xml:space="preserve">  </w:t>
      </w:r>
      <w:r>
        <w:rPr>
          <w:sz w:val="20"/>
          <w:szCs w:val="20"/>
        </w:rPr>
        <w:t>Town:</w:t>
      </w:r>
      <w:r w:rsidR="00E21057">
        <w:rPr>
          <w:sz w:val="20"/>
          <w:szCs w:val="20"/>
        </w:rPr>
        <w:t xml:space="preserve"> </w:t>
      </w:r>
      <w:r>
        <w:rPr>
          <w:sz w:val="20"/>
          <w:szCs w:val="20"/>
          <w:u w:val="single"/>
        </w:rPr>
        <w:tab/>
        <w:t xml:space="preserve">     </w:t>
      </w:r>
      <w:r w:rsidR="00E21057">
        <w:rPr>
          <w:sz w:val="20"/>
          <w:szCs w:val="20"/>
          <w:u w:val="single"/>
        </w:rPr>
        <w:tab/>
      </w:r>
      <w:r>
        <w:rPr>
          <w:sz w:val="20"/>
          <w:szCs w:val="20"/>
          <w:u w:val="single"/>
        </w:rPr>
        <w:tab/>
      </w:r>
      <w:r w:rsidR="00E21057">
        <w:rPr>
          <w:sz w:val="20"/>
          <w:szCs w:val="20"/>
          <w:u w:val="single"/>
        </w:rPr>
        <w:t xml:space="preserve">   </w:t>
      </w:r>
      <w:r>
        <w:rPr>
          <w:sz w:val="20"/>
          <w:szCs w:val="20"/>
          <w:u w:val="single"/>
        </w:rPr>
        <w:tab/>
      </w:r>
      <w:r>
        <w:rPr>
          <w:sz w:val="20"/>
          <w:szCs w:val="20"/>
        </w:rPr>
        <w:t xml:space="preserve"> State:</w:t>
      </w:r>
      <w:r>
        <w:rPr>
          <w:sz w:val="20"/>
          <w:szCs w:val="20"/>
          <w:u w:val="single"/>
        </w:rPr>
        <w:t xml:space="preserve">   </w:t>
      </w:r>
      <w:r>
        <w:rPr>
          <w:sz w:val="20"/>
          <w:szCs w:val="20"/>
          <w:u w:val="single"/>
        </w:rPr>
        <w:tab/>
      </w:r>
      <w:r>
        <w:rPr>
          <w:sz w:val="20"/>
          <w:szCs w:val="20"/>
          <w:u w:val="single"/>
        </w:rPr>
        <w:tab/>
        <w:t xml:space="preserve"> </w:t>
      </w:r>
      <w:r>
        <w:rPr>
          <w:sz w:val="20"/>
          <w:szCs w:val="20"/>
        </w:rPr>
        <w:t xml:space="preserve">Zip </w:t>
      </w:r>
      <w:r>
        <w:rPr>
          <w:sz w:val="20"/>
          <w:szCs w:val="20"/>
          <w:u w:val="single"/>
        </w:rPr>
        <w:tab/>
      </w:r>
      <w:r>
        <w:rPr>
          <w:sz w:val="20"/>
          <w:szCs w:val="20"/>
          <w:u w:val="single"/>
        </w:rPr>
        <w:tab/>
      </w:r>
    </w:p>
    <w:p w14:paraId="320A7AB1" w14:textId="77777777" w:rsidR="00E21057" w:rsidRDefault="00E21057" w:rsidP="00684A8F">
      <w:pPr>
        <w:spacing w:line="480" w:lineRule="auto"/>
        <w:rPr>
          <w:sz w:val="20"/>
          <w:szCs w:val="20"/>
          <w:u w:val="single"/>
        </w:rPr>
      </w:pPr>
      <w:r w:rsidRPr="00E21057">
        <w:rPr>
          <w:sz w:val="20"/>
          <w:szCs w:val="20"/>
        </w:rPr>
        <w:t>Telephone</w:t>
      </w:r>
      <w:r>
        <w:rPr>
          <w:sz w:val="20"/>
          <w:szCs w:val="20"/>
        </w:rPr>
        <w:t xml:space="preserve">: </w:t>
      </w:r>
      <w:r>
        <w:rPr>
          <w:sz w:val="20"/>
          <w:szCs w:val="20"/>
          <w:u w:val="single"/>
        </w:rPr>
        <w:tab/>
      </w:r>
      <w:r>
        <w:rPr>
          <w:sz w:val="20"/>
          <w:szCs w:val="20"/>
          <w:u w:val="single"/>
        </w:rPr>
        <w:tab/>
      </w:r>
      <w:r w:rsidR="001B3C7B">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Telephone: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7119391" w14:textId="77777777" w:rsidR="00E21057" w:rsidRDefault="00E21057" w:rsidP="00684A8F">
      <w:pPr>
        <w:spacing w:line="480" w:lineRule="auto"/>
        <w:rPr>
          <w:sz w:val="20"/>
          <w:szCs w:val="20"/>
          <w:u w:val="single"/>
        </w:rPr>
      </w:pPr>
      <w:r>
        <w:rPr>
          <w:sz w:val="20"/>
          <w:szCs w:val="20"/>
        </w:rPr>
        <w:t xml:space="preserve">E-Mail: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E-Mail: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8571584" w14:textId="77777777" w:rsidR="00E21057" w:rsidRDefault="00E21057" w:rsidP="00684A8F">
      <w:pPr>
        <w:spacing w:line="480" w:lineRule="auto"/>
        <w:rPr>
          <w:sz w:val="20"/>
          <w:szCs w:val="20"/>
        </w:rPr>
      </w:pPr>
      <w:r w:rsidRPr="00E21057">
        <w:rPr>
          <w:sz w:val="20"/>
          <w:szCs w:val="20"/>
        </w:rPr>
        <w:t>Employer:</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Employer: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FE13BC0" w14:textId="77777777" w:rsidR="00E21057" w:rsidRDefault="00E21057" w:rsidP="00684A8F">
      <w:pPr>
        <w:spacing w:line="480" w:lineRule="auto"/>
        <w:rPr>
          <w:sz w:val="20"/>
          <w:szCs w:val="20"/>
          <w:u w:val="single"/>
        </w:rPr>
      </w:pPr>
      <w:r>
        <w:rPr>
          <w:sz w:val="20"/>
          <w:szCs w:val="20"/>
        </w:rPr>
        <w:t xml:space="preserve">Occupation: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00483DFF">
        <w:rPr>
          <w:sz w:val="20"/>
          <w:szCs w:val="20"/>
        </w:rPr>
        <w:t xml:space="preserve">  </w:t>
      </w:r>
      <w:r>
        <w:rPr>
          <w:sz w:val="20"/>
          <w:szCs w:val="20"/>
        </w:rPr>
        <w:t xml:space="preserve">Occupation: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EBE0394" w14:textId="77777777" w:rsidR="002844CC" w:rsidRPr="002844CC" w:rsidRDefault="002844CC" w:rsidP="002844CC">
      <w:pPr>
        <w:spacing w:line="480" w:lineRule="auto"/>
        <w:rPr>
          <w:sz w:val="20"/>
          <w:szCs w:val="20"/>
        </w:rPr>
      </w:pPr>
      <w:r>
        <w:rPr>
          <w:sz w:val="20"/>
          <w:szCs w:val="20"/>
        </w:rPr>
        <w:t xml:space="preserve">Years at current place of employment: </w:t>
      </w:r>
      <w:r>
        <w:rPr>
          <w:sz w:val="20"/>
          <w:szCs w:val="20"/>
          <w:u w:val="single"/>
        </w:rPr>
        <w:tab/>
      </w:r>
      <w:r>
        <w:rPr>
          <w:sz w:val="20"/>
          <w:szCs w:val="20"/>
          <w:u w:val="single"/>
        </w:rPr>
        <w:tab/>
      </w:r>
      <w:r>
        <w:rPr>
          <w:sz w:val="20"/>
          <w:szCs w:val="20"/>
          <w:u w:val="single"/>
        </w:rPr>
        <w:tab/>
      </w:r>
      <w:r>
        <w:rPr>
          <w:sz w:val="20"/>
          <w:szCs w:val="20"/>
        </w:rPr>
        <w:t xml:space="preserve">   Years at current place of employment: </w:t>
      </w:r>
      <w:r>
        <w:rPr>
          <w:sz w:val="20"/>
          <w:szCs w:val="20"/>
          <w:u w:val="single"/>
        </w:rPr>
        <w:tab/>
      </w:r>
      <w:r>
        <w:rPr>
          <w:sz w:val="20"/>
          <w:szCs w:val="20"/>
          <w:u w:val="single"/>
        </w:rPr>
        <w:tab/>
      </w:r>
      <w:r>
        <w:rPr>
          <w:sz w:val="20"/>
          <w:szCs w:val="20"/>
          <w:u w:val="single"/>
        </w:rPr>
        <w:tab/>
      </w:r>
    </w:p>
    <w:p w14:paraId="7A9BFB89" w14:textId="77777777" w:rsidR="00E21057" w:rsidRDefault="00E21057" w:rsidP="00E21057">
      <w:pPr>
        <w:rPr>
          <w:sz w:val="20"/>
          <w:szCs w:val="20"/>
        </w:rPr>
      </w:pPr>
      <w:r>
        <w:rPr>
          <w:b/>
          <w:bCs/>
          <w:i/>
          <w:iCs/>
          <w:sz w:val="20"/>
          <w:szCs w:val="20"/>
          <w:u w:val="single"/>
        </w:rPr>
        <w:t>Household Composition</w:t>
      </w:r>
      <w:r>
        <w:rPr>
          <w:sz w:val="20"/>
          <w:szCs w:val="20"/>
        </w:rPr>
        <w:t xml:space="preserve">    List Head of Household and all members who will be living in the home. Give the relationship of each member to the head of household.</w:t>
      </w:r>
    </w:p>
    <w:p w14:paraId="4D0DAE81" w14:textId="77777777" w:rsidR="00E21057" w:rsidRDefault="00E21057" w:rsidP="00E21057">
      <w:pPr>
        <w:rPr>
          <w:sz w:val="20"/>
          <w:szCs w:val="20"/>
        </w:rPr>
      </w:pPr>
    </w:p>
    <w:p w14:paraId="20EC6EE5" w14:textId="77777777" w:rsidR="00E21057" w:rsidRDefault="00E21057" w:rsidP="00E21057">
      <w:pPr>
        <w:rPr>
          <w:b/>
          <w:bCs/>
          <w:sz w:val="20"/>
          <w:szCs w:val="20"/>
        </w:rPr>
      </w:pPr>
      <w:r>
        <w:rPr>
          <w:sz w:val="20"/>
          <w:szCs w:val="20"/>
        </w:rPr>
        <w:t xml:space="preserve">    </w:t>
      </w:r>
      <w:r w:rsidR="00483DFF">
        <w:rPr>
          <w:sz w:val="20"/>
          <w:szCs w:val="20"/>
        </w:rPr>
        <w:t xml:space="preserve"> </w:t>
      </w:r>
      <w:r w:rsidRPr="00E21057">
        <w:rPr>
          <w:b/>
          <w:bCs/>
          <w:sz w:val="20"/>
          <w:szCs w:val="20"/>
        </w:rPr>
        <w:t>Full Name</w:t>
      </w:r>
      <w:r w:rsidR="00483DFF">
        <w:rPr>
          <w:b/>
          <w:bCs/>
          <w:sz w:val="20"/>
          <w:szCs w:val="20"/>
        </w:rPr>
        <w:t xml:space="preserve"> (List Head of Household first)</w:t>
      </w:r>
      <w:r>
        <w:rPr>
          <w:sz w:val="20"/>
          <w:szCs w:val="20"/>
        </w:rPr>
        <w:tab/>
      </w:r>
      <w:r w:rsidR="00483DFF">
        <w:rPr>
          <w:sz w:val="20"/>
          <w:szCs w:val="20"/>
        </w:rPr>
        <w:t xml:space="preserve">                       </w:t>
      </w:r>
      <w:r w:rsidRPr="00E21057">
        <w:rPr>
          <w:b/>
          <w:bCs/>
          <w:sz w:val="20"/>
          <w:szCs w:val="20"/>
        </w:rPr>
        <w:t>Relationship to Head of Household</w:t>
      </w:r>
      <w:r>
        <w:rPr>
          <w:sz w:val="20"/>
          <w:szCs w:val="20"/>
        </w:rPr>
        <w:t xml:space="preserve"> </w:t>
      </w:r>
      <w:r w:rsidR="00483DFF">
        <w:rPr>
          <w:sz w:val="20"/>
          <w:szCs w:val="20"/>
        </w:rPr>
        <w:tab/>
      </w:r>
      <w:r w:rsidR="00483DFF">
        <w:rPr>
          <w:sz w:val="20"/>
          <w:szCs w:val="20"/>
        </w:rPr>
        <w:tab/>
        <w:t xml:space="preserve">        </w:t>
      </w:r>
      <w:r w:rsidRPr="00E21057">
        <w:rPr>
          <w:b/>
          <w:bCs/>
          <w:sz w:val="20"/>
          <w:szCs w:val="20"/>
        </w:rPr>
        <w:t>Date of Birth</w:t>
      </w:r>
    </w:p>
    <w:p w14:paraId="29670D7A" w14:textId="77777777" w:rsidR="00483DFF" w:rsidRDefault="00483DFF" w:rsidP="00E21057">
      <w:pPr>
        <w:rPr>
          <w:b/>
          <w:bCs/>
          <w:sz w:val="20"/>
          <w:szCs w:val="20"/>
        </w:rPr>
      </w:pPr>
    </w:p>
    <w:p w14:paraId="717CC354" w14:textId="77777777" w:rsidR="00483DFF" w:rsidRDefault="00483DFF" w:rsidP="00483DFF">
      <w:pPr>
        <w:spacing w:line="360" w:lineRule="auto"/>
        <w:rPr>
          <w:b/>
          <w:bCs/>
          <w:sz w:val="20"/>
          <w:szCs w:val="20"/>
        </w:rPr>
      </w:pPr>
      <w:r>
        <w:rPr>
          <w:b/>
          <w:bCs/>
          <w:sz w:val="20"/>
          <w:szCs w:val="20"/>
        </w:rPr>
        <w:t>________________________________________</w:t>
      </w:r>
      <w:r>
        <w:rPr>
          <w:b/>
          <w:bCs/>
          <w:sz w:val="20"/>
          <w:szCs w:val="20"/>
        </w:rPr>
        <w:tab/>
        <w:t>____________________________________</w:t>
      </w:r>
      <w:r>
        <w:rPr>
          <w:b/>
          <w:bCs/>
          <w:sz w:val="20"/>
          <w:szCs w:val="20"/>
        </w:rPr>
        <w:tab/>
      </w:r>
      <w:r>
        <w:rPr>
          <w:b/>
          <w:bCs/>
          <w:sz w:val="20"/>
          <w:szCs w:val="20"/>
        </w:rPr>
        <w:tab/>
        <w:t>____________________</w:t>
      </w:r>
    </w:p>
    <w:p w14:paraId="5A5E6EB1" w14:textId="77777777" w:rsidR="00483DFF" w:rsidRDefault="00483DFF" w:rsidP="00483DFF">
      <w:pPr>
        <w:spacing w:line="360" w:lineRule="auto"/>
        <w:rPr>
          <w:b/>
          <w:bCs/>
          <w:sz w:val="20"/>
          <w:szCs w:val="20"/>
        </w:rPr>
      </w:pPr>
      <w:r>
        <w:rPr>
          <w:b/>
          <w:bCs/>
          <w:sz w:val="20"/>
          <w:szCs w:val="20"/>
        </w:rPr>
        <w:t>________________________________________</w:t>
      </w:r>
      <w:r>
        <w:rPr>
          <w:b/>
          <w:bCs/>
          <w:sz w:val="20"/>
          <w:szCs w:val="20"/>
        </w:rPr>
        <w:tab/>
        <w:t>____________________________________</w:t>
      </w:r>
      <w:r>
        <w:rPr>
          <w:b/>
          <w:bCs/>
          <w:sz w:val="20"/>
          <w:szCs w:val="20"/>
        </w:rPr>
        <w:tab/>
      </w:r>
      <w:r>
        <w:rPr>
          <w:b/>
          <w:bCs/>
          <w:sz w:val="20"/>
          <w:szCs w:val="20"/>
        </w:rPr>
        <w:tab/>
        <w:t>____________________</w:t>
      </w:r>
    </w:p>
    <w:p w14:paraId="73C95BD5" w14:textId="77777777" w:rsidR="00483DFF" w:rsidRDefault="00483DFF" w:rsidP="00483DFF">
      <w:pPr>
        <w:spacing w:line="360" w:lineRule="auto"/>
        <w:rPr>
          <w:b/>
          <w:bCs/>
          <w:sz w:val="20"/>
          <w:szCs w:val="20"/>
        </w:rPr>
      </w:pPr>
      <w:r>
        <w:rPr>
          <w:b/>
          <w:bCs/>
          <w:sz w:val="20"/>
          <w:szCs w:val="20"/>
        </w:rPr>
        <w:t>________________________________________</w:t>
      </w:r>
      <w:r>
        <w:rPr>
          <w:b/>
          <w:bCs/>
          <w:sz w:val="20"/>
          <w:szCs w:val="20"/>
        </w:rPr>
        <w:tab/>
        <w:t>____________________________________</w:t>
      </w:r>
      <w:r>
        <w:rPr>
          <w:b/>
          <w:bCs/>
          <w:sz w:val="20"/>
          <w:szCs w:val="20"/>
        </w:rPr>
        <w:tab/>
      </w:r>
      <w:r>
        <w:rPr>
          <w:b/>
          <w:bCs/>
          <w:sz w:val="20"/>
          <w:szCs w:val="20"/>
        </w:rPr>
        <w:tab/>
        <w:t>____________________</w:t>
      </w:r>
    </w:p>
    <w:p w14:paraId="0ED4EAED" w14:textId="77777777" w:rsidR="00483DFF" w:rsidRDefault="00483DFF" w:rsidP="00483DFF">
      <w:pPr>
        <w:spacing w:line="360" w:lineRule="auto"/>
        <w:rPr>
          <w:b/>
          <w:bCs/>
          <w:sz w:val="20"/>
          <w:szCs w:val="20"/>
        </w:rPr>
      </w:pPr>
      <w:r>
        <w:rPr>
          <w:b/>
          <w:bCs/>
          <w:sz w:val="20"/>
          <w:szCs w:val="20"/>
        </w:rPr>
        <w:t>________________________________________</w:t>
      </w:r>
      <w:r>
        <w:rPr>
          <w:b/>
          <w:bCs/>
          <w:sz w:val="20"/>
          <w:szCs w:val="20"/>
        </w:rPr>
        <w:tab/>
        <w:t>____________________________________</w:t>
      </w:r>
      <w:r>
        <w:rPr>
          <w:b/>
          <w:bCs/>
          <w:sz w:val="20"/>
          <w:szCs w:val="20"/>
        </w:rPr>
        <w:tab/>
      </w:r>
      <w:r>
        <w:rPr>
          <w:b/>
          <w:bCs/>
          <w:sz w:val="20"/>
          <w:szCs w:val="20"/>
        </w:rPr>
        <w:tab/>
        <w:t>____________________</w:t>
      </w:r>
    </w:p>
    <w:p w14:paraId="194532FB" w14:textId="77777777" w:rsidR="00483DFF" w:rsidRDefault="00483DFF" w:rsidP="00483DFF">
      <w:pPr>
        <w:spacing w:line="360" w:lineRule="auto"/>
        <w:rPr>
          <w:b/>
          <w:bCs/>
          <w:sz w:val="20"/>
          <w:szCs w:val="20"/>
        </w:rPr>
      </w:pPr>
      <w:r>
        <w:rPr>
          <w:b/>
          <w:bCs/>
          <w:sz w:val="20"/>
          <w:szCs w:val="20"/>
        </w:rPr>
        <w:t>________________________________________</w:t>
      </w:r>
      <w:r>
        <w:rPr>
          <w:b/>
          <w:bCs/>
          <w:sz w:val="20"/>
          <w:szCs w:val="20"/>
        </w:rPr>
        <w:tab/>
        <w:t>____________________________________</w:t>
      </w:r>
      <w:r>
        <w:rPr>
          <w:b/>
          <w:bCs/>
          <w:sz w:val="20"/>
          <w:szCs w:val="20"/>
        </w:rPr>
        <w:tab/>
      </w:r>
      <w:r>
        <w:rPr>
          <w:b/>
          <w:bCs/>
          <w:sz w:val="20"/>
          <w:szCs w:val="20"/>
        </w:rPr>
        <w:tab/>
        <w:t>____________________</w:t>
      </w:r>
    </w:p>
    <w:p w14:paraId="0EC19975" w14:textId="77777777" w:rsidR="00483DFF" w:rsidRDefault="00483DFF" w:rsidP="00483DFF">
      <w:pPr>
        <w:spacing w:line="360" w:lineRule="auto"/>
        <w:rPr>
          <w:b/>
          <w:bCs/>
          <w:sz w:val="20"/>
          <w:szCs w:val="20"/>
        </w:rPr>
      </w:pPr>
      <w:r>
        <w:rPr>
          <w:b/>
          <w:bCs/>
          <w:sz w:val="20"/>
          <w:szCs w:val="20"/>
        </w:rPr>
        <w:t>________________________________________</w:t>
      </w:r>
      <w:r>
        <w:rPr>
          <w:b/>
          <w:bCs/>
          <w:sz w:val="20"/>
          <w:szCs w:val="20"/>
        </w:rPr>
        <w:tab/>
        <w:t>____________________________________</w:t>
      </w:r>
      <w:r>
        <w:rPr>
          <w:b/>
          <w:bCs/>
          <w:sz w:val="20"/>
          <w:szCs w:val="20"/>
        </w:rPr>
        <w:tab/>
      </w:r>
      <w:r>
        <w:rPr>
          <w:b/>
          <w:bCs/>
          <w:sz w:val="20"/>
          <w:szCs w:val="20"/>
        </w:rPr>
        <w:tab/>
        <w:t xml:space="preserve">____________________ </w:t>
      </w:r>
    </w:p>
    <w:p w14:paraId="3428E1EA" w14:textId="77777777" w:rsidR="00483DFF" w:rsidRDefault="00483DFF" w:rsidP="00483DFF">
      <w:pPr>
        <w:spacing w:line="360" w:lineRule="auto"/>
        <w:rPr>
          <w:b/>
          <w:bCs/>
          <w:sz w:val="20"/>
          <w:szCs w:val="20"/>
        </w:rPr>
      </w:pPr>
    </w:p>
    <w:p w14:paraId="1F6FA1A1" w14:textId="77777777" w:rsidR="00483DFF" w:rsidRPr="00483DFF" w:rsidRDefault="00483DFF" w:rsidP="00483DFF">
      <w:pPr>
        <w:spacing w:line="360" w:lineRule="auto"/>
        <w:rPr>
          <w:b/>
          <w:bCs/>
          <w:i/>
          <w:iCs/>
          <w:sz w:val="20"/>
          <w:szCs w:val="20"/>
          <w:u w:val="single"/>
        </w:rPr>
      </w:pPr>
      <w:r w:rsidRPr="00483DFF">
        <w:rPr>
          <w:b/>
          <w:bCs/>
          <w:i/>
          <w:iCs/>
          <w:sz w:val="20"/>
          <w:szCs w:val="20"/>
          <w:u w:val="single"/>
        </w:rPr>
        <w:t>Current Living Situation</w:t>
      </w:r>
    </w:p>
    <w:p w14:paraId="18986C3E" w14:textId="77777777" w:rsidR="00483DFF" w:rsidRDefault="00483DFF" w:rsidP="00483DFF">
      <w:pPr>
        <w:spacing w:line="360" w:lineRule="auto"/>
        <w:rPr>
          <w:sz w:val="20"/>
          <w:szCs w:val="20"/>
          <w:u w:val="single"/>
        </w:rPr>
      </w:pPr>
      <w:r>
        <w:rPr>
          <w:sz w:val="20"/>
          <w:szCs w:val="20"/>
        </w:rPr>
        <w:t xml:space="preserve">Name of Landlord: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Address of Landlord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A7D3654" w14:textId="77777777" w:rsidR="002844CC" w:rsidRDefault="002844CC" w:rsidP="00483DFF">
      <w:pPr>
        <w:spacing w:line="360" w:lineRule="auto"/>
        <w:rPr>
          <w:sz w:val="20"/>
          <w:szCs w:val="20"/>
          <w:u w:val="single"/>
        </w:rPr>
      </w:pPr>
      <w:r w:rsidRPr="002844CC">
        <w:rPr>
          <w:sz w:val="20"/>
          <w:szCs w:val="20"/>
        </w:rPr>
        <w:t>Town:</w:t>
      </w:r>
      <w:r>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State: </w:t>
      </w:r>
      <w:r>
        <w:rPr>
          <w:sz w:val="20"/>
          <w:szCs w:val="20"/>
          <w:u w:val="single"/>
        </w:rPr>
        <w:tab/>
      </w:r>
      <w:r>
        <w:rPr>
          <w:sz w:val="20"/>
          <w:szCs w:val="20"/>
          <w:u w:val="single"/>
        </w:rPr>
        <w:tab/>
      </w:r>
      <w:r>
        <w:rPr>
          <w:sz w:val="20"/>
          <w:szCs w:val="20"/>
          <w:u w:val="single"/>
        </w:rPr>
        <w:tab/>
      </w:r>
      <w:r>
        <w:rPr>
          <w:sz w:val="20"/>
          <w:szCs w:val="20"/>
        </w:rPr>
        <w:t xml:space="preserve">   Zip: </w:t>
      </w:r>
      <w:r>
        <w:rPr>
          <w:sz w:val="20"/>
          <w:szCs w:val="20"/>
          <w:u w:val="single"/>
        </w:rPr>
        <w:tab/>
      </w:r>
      <w:r>
        <w:rPr>
          <w:sz w:val="20"/>
          <w:szCs w:val="20"/>
          <w:u w:val="single"/>
        </w:rPr>
        <w:tab/>
      </w:r>
      <w:r>
        <w:rPr>
          <w:sz w:val="20"/>
          <w:szCs w:val="20"/>
        </w:rPr>
        <w:t xml:space="preserve"> </w:t>
      </w:r>
      <w:r w:rsidR="00483DFF">
        <w:rPr>
          <w:sz w:val="20"/>
          <w:szCs w:val="20"/>
        </w:rPr>
        <w:t xml:space="preserve">E-mail Contact: </w:t>
      </w:r>
      <w:r w:rsidR="00483DFF">
        <w:rPr>
          <w:sz w:val="20"/>
          <w:szCs w:val="20"/>
          <w:u w:val="single"/>
        </w:rPr>
        <w:tab/>
      </w:r>
      <w:r>
        <w:rPr>
          <w:sz w:val="20"/>
          <w:szCs w:val="20"/>
          <w:u w:val="single"/>
        </w:rPr>
        <w:tab/>
      </w:r>
      <w:r>
        <w:rPr>
          <w:sz w:val="20"/>
          <w:szCs w:val="20"/>
          <w:u w:val="single"/>
        </w:rPr>
        <w:tab/>
      </w:r>
      <w:r>
        <w:rPr>
          <w:sz w:val="20"/>
          <w:szCs w:val="20"/>
          <w:u w:val="single"/>
        </w:rPr>
        <w:tab/>
        <w:t xml:space="preserve">         </w:t>
      </w:r>
    </w:p>
    <w:p w14:paraId="209A0A03" w14:textId="77777777" w:rsidR="002844CC" w:rsidRDefault="00483DFF" w:rsidP="00483DFF">
      <w:pPr>
        <w:spacing w:line="360" w:lineRule="auto"/>
        <w:rPr>
          <w:sz w:val="20"/>
          <w:szCs w:val="20"/>
          <w:u w:val="single"/>
        </w:rPr>
      </w:pPr>
      <w:r>
        <w:rPr>
          <w:sz w:val="20"/>
          <w:szCs w:val="20"/>
        </w:rPr>
        <w:t xml:space="preserve">Phone: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2844CC">
        <w:rPr>
          <w:sz w:val="20"/>
          <w:szCs w:val="20"/>
        </w:rPr>
        <w:t xml:space="preserve"> Current Rent: </w:t>
      </w:r>
      <w:r w:rsidR="002844CC">
        <w:rPr>
          <w:sz w:val="20"/>
          <w:szCs w:val="20"/>
          <w:u w:val="single"/>
        </w:rPr>
        <w:tab/>
      </w:r>
      <w:r w:rsidR="002844CC">
        <w:rPr>
          <w:sz w:val="20"/>
          <w:szCs w:val="20"/>
          <w:u w:val="single"/>
        </w:rPr>
        <w:tab/>
      </w:r>
      <w:r w:rsidR="002844CC">
        <w:rPr>
          <w:sz w:val="20"/>
          <w:szCs w:val="20"/>
          <w:u w:val="single"/>
        </w:rPr>
        <w:tab/>
      </w:r>
      <w:r w:rsidR="002844CC">
        <w:rPr>
          <w:sz w:val="20"/>
          <w:szCs w:val="20"/>
          <w:u w:val="single"/>
        </w:rPr>
        <w:tab/>
        <w:t xml:space="preserve">    </w:t>
      </w:r>
      <w:r w:rsidR="002844CC">
        <w:rPr>
          <w:sz w:val="20"/>
          <w:szCs w:val="20"/>
        </w:rPr>
        <w:t xml:space="preserve">     Move- In Date: </w:t>
      </w:r>
      <w:r w:rsidR="002844CC">
        <w:rPr>
          <w:sz w:val="20"/>
          <w:szCs w:val="20"/>
          <w:u w:val="single"/>
        </w:rPr>
        <w:tab/>
      </w:r>
      <w:r w:rsidR="002844CC">
        <w:rPr>
          <w:sz w:val="20"/>
          <w:szCs w:val="20"/>
          <w:u w:val="single"/>
        </w:rPr>
        <w:tab/>
      </w:r>
      <w:r w:rsidR="002844CC">
        <w:rPr>
          <w:sz w:val="20"/>
          <w:szCs w:val="20"/>
          <w:u w:val="single"/>
        </w:rPr>
        <w:tab/>
      </w:r>
    </w:p>
    <w:p w14:paraId="507ED23B" w14:textId="77777777" w:rsidR="002844CC" w:rsidRDefault="002844CC" w:rsidP="00483DFF">
      <w:pPr>
        <w:spacing w:line="360" w:lineRule="auto"/>
        <w:rPr>
          <w:sz w:val="20"/>
          <w:szCs w:val="20"/>
          <w:u w:val="single"/>
        </w:rPr>
      </w:pPr>
    </w:p>
    <w:p w14:paraId="2C5403AB" w14:textId="77777777" w:rsidR="002844CC" w:rsidRDefault="002844CC" w:rsidP="004B07E9">
      <w:pPr>
        <w:spacing w:line="360" w:lineRule="auto"/>
        <w:jc w:val="center"/>
        <w:rPr>
          <w:sz w:val="20"/>
          <w:szCs w:val="20"/>
          <w:u w:val="single"/>
        </w:rPr>
      </w:pPr>
      <w:r>
        <w:rPr>
          <w:sz w:val="20"/>
          <w:szCs w:val="20"/>
          <w:u w:val="single"/>
        </w:rPr>
        <w:t>IF YOU HAVE LIVED IN YOUR CURRENT SITUATION FOR LESS THAN THREE YEARS, PLEASE ATTACH INFORMATION ON PREV</w:t>
      </w:r>
      <w:r w:rsidR="004B07E9">
        <w:rPr>
          <w:sz w:val="20"/>
          <w:szCs w:val="20"/>
          <w:u w:val="single"/>
        </w:rPr>
        <w:t>IOUS</w:t>
      </w:r>
      <w:r>
        <w:rPr>
          <w:sz w:val="20"/>
          <w:szCs w:val="20"/>
          <w:u w:val="single"/>
        </w:rPr>
        <w:t xml:space="preserve"> LANDLORDS (FIVE YEARS)</w:t>
      </w:r>
    </w:p>
    <w:p w14:paraId="2E1D6F9E" w14:textId="77777777" w:rsidR="004B07E9" w:rsidRDefault="004B07E9" w:rsidP="004B07E9">
      <w:pPr>
        <w:spacing w:line="360" w:lineRule="auto"/>
        <w:jc w:val="center"/>
        <w:rPr>
          <w:sz w:val="20"/>
          <w:szCs w:val="20"/>
          <w:u w:val="single"/>
        </w:rPr>
      </w:pPr>
    </w:p>
    <w:p w14:paraId="3A4FD897" w14:textId="77777777" w:rsidR="000A31B5" w:rsidRPr="00C148E5" w:rsidRDefault="000A31B5" w:rsidP="000A31B5">
      <w:pPr>
        <w:pStyle w:val="BodyText"/>
        <w:ind w:left="0"/>
        <w:rPr>
          <w:spacing w:val="-2"/>
          <w:u w:val="thick" w:color="000000"/>
        </w:rPr>
      </w:pPr>
      <w:r>
        <w:rPr>
          <w:sz w:val="32"/>
          <w:szCs w:val="32"/>
        </w:rPr>
        <w:t xml:space="preserve">                               </w:t>
      </w:r>
      <w:r>
        <w:rPr>
          <w:spacing w:val="-2"/>
          <w:u w:val="thick" w:color="000000"/>
        </w:rPr>
        <w:t>AFFORDABLE</w:t>
      </w:r>
      <w:r>
        <w:rPr>
          <w:u w:val="thick" w:color="000000"/>
        </w:rPr>
        <w:t xml:space="preserve"> </w:t>
      </w:r>
      <w:r>
        <w:rPr>
          <w:spacing w:val="-1"/>
          <w:u w:val="thick" w:color="000000"/>
        </w:rPr>
        <w:t>HOUSING</w:t>
      </w:r>
      <w:r>
        <w:rPr>
          <w:u w:val="thick" w:color="000000"/>
        </w:rPr>
        <w:t xml:space="preserve"> OPPORTUNITY </w:t>
      </w:r>
      <w:r>
        <w:rPr>
          <w:noProof/>
          <w:u w:val="thick" w:color="000000"/>
        </w:rPr>
        <w:drawing>
          <wp:inline distT="0" distB="0" distL="0" distR="0" wp14:anchorId="632C02D7" wp14:editId="2A75D83C">
            <wp:extent cx="262255" cy="274320"/>
            <wp:effectExtent l="0" t="0" r="444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 cy="274320"/>
                    </a:xfrm>
                    <a:prstGeom prst="rect">
                      <a:avLst/>
                    </a:prstGeom>
                    <a:noFill/>
                  </pic:spPr>
                </pic:pic>
              </a:graphicData>
            </a:graphic>
          </wp:inline>
        </w:drawing>
      </w:r>
    </w:p>
    <w:p w14:paraId="2434EAAE" w14:textId="77777777" w:rsidR="004B07E9" w:rsidRDefault="004B07E9" w:rsidP="004B07E9">
      <w:pPr>
        <w:spacing w:line="360" w:lineRule="auto"/>
        <w:jc w:val="center"/>
        <w:rPr>
          <w:sz w:val="20"/>
          <w:szCs w:val="20"/>
          <w:u w:val="single"/>
        </w:rPr>
      </w:pPr>
    </w:p>
    <w:p w14:paraId="1D1BD62D" w14:textId="77777777" w:rsidR="004B07E9" w:rsidRDefault="004B07E9" w:rsidP="004B07E9">
      <w:pPr>
        <w:spacing w:line="360" w:lineRule="auto"/>
        <w:jc w:val="center"/>
        <w:rPr>
          <w:sz w:val="24"/>
          <w:szCs w:val="24"/>
        </w:rPr>
      </w:pPr>
      <w:r w:rsidRPr="004B07E9">
        <w:rPr>
          <w:b/>
          <w:bCs/>
          <w:sz w:val="24"/>
          <w:szCs w:val="24"/>
          <w:u w:val="single"/>
        </w:rPr>
        <w:t>Verification of Employment</w:t>
      </w:r>
    </w:p>
    <w:p w14:paraId="4FF44254" w14:textId="77777777" w:rsidR="004B07E9" w:rsidRDefault="004B07E9" w:rsidP="004B07E9">
      <w:pPr>
        <w:spacing w:line="360" w:lineRule="auto"/>
        <w:jc w:val="center"/>
        <w:rPr>
          <w:sz w:val="24"/>
          <w:szCs w:val="24"/>
        </w:rPr>
      </w:pPr>
    </w:p>
    <w:p w14:paraId="68A18361" w14:textId="77777777" w:rsidR="004B07E9" w:rsidRDefault="004B07E9" w:rsidP="004B07E9">
      <w:pPr>
        <w:spacing w:line="360" w:lineRule="auto"/>
        <w:rPr>
          <w:sz w:val="24"/>
          <w:szCs w:val="24"/>
          <w:u w:val="single"/>
        </w:rPr>
      </w:pPr>
      <w:r>
        <w:rPr>
          <w:sz w:val="24"/>
          <w:szCs w:val="24"/>
        </w:rPr>
        <w:t xml:space="preserve">Applicant: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SSN: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73A0B8A" w14:textId="77777777" w:rsidR="004B07E9" w:rsidRDefault="004B07E9" w:rsidP="004B07E9">
      <w:pPr>
        <w:spacing w:line="360" w:lineRule="auto"/>
        <w:rPr>
          <w:sz w:val="24"/>
          <w:szCs w:val="24"/>
          <w:u w:val="single"/>
        </w:rPr>
      </w:pPr>
      <w:r>
        <w:rPr>
          <w:sz w:val="24"/>
          <w:szCs w:val="24"/>
        </w:rPr>
        <w:t>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8D964CE" w14:textId="77777777" w:rsidR="00190196" w:rsidRDefault="00190196" w:rsidP="004B07E9">
      <w:pPr>
        <w:spacing w:line="360" w:lineRule="auto"/>
        <w:rPr>
          <w:b/>
          <w:bCs/>
          <w:i/>
          <w:iCs/>
          <w:sz w:val="24"/>
          <w:szCs w:val="24"/>
        </w:rPr>
      </w:pPr>
    </w:p>
    <w:p w14:paraId="36FD0B1A" w14:textId="77777777" w:rsidR="004B07E9" w:rsidRPr="00F72DC8" w:rsidRDefault="00F72DC8" w:rsidP="004B07E9">
      <w:pPr>
        <w:spacing w:line="360" w:lineRule="auto"/>
        <w:rPr>
          <w:b/>
          <w:bCs/>
          <w:i/>
          <w:iCs/>
          <w:sz w:val="24"/>
          <w:szCs w:val="24"/>
        </w:rPr>
      </w:pPr>
      <w:r>
        <w:rPr>
          <w:b/>
          <w:bCs/>
          <w:i/>
          <w:iCs/>
          <w:sz w:val="24"/>
          <w:szCs w:val="24"/>
        </w:rPr>
        <w:t>Employer Information (to be completed by employee)</w:t>
      </w:r>
    </w:p>
    <w:p w14:paraId="249FBD3D" w14:textId="77777777" w:rsidR="00F72DC8" w:rsidRDefault="004B07E9" w:rsidP="004B07E9">
      <w:pPr>
        <w:spacing w:line="360" w:lineRule="auto"/>
        <w:rPr>
          <w:sz w:val="24"/>
          <w:szCs w:val="24"/>
        </w:rPr>
      </w:pPr>
      <w:r w:rsidRPr="004B07E9">
        <w:rPr>
          <w:sz w:val="24"/>
          <w:szCs w:val="24"/>
        </w:rPr>
        <w:t xml:space="preserve">Name of Employer: </w:t>
      </w:r>
      <w:r w:rsidR="00F72DC8">
        <w:rPr>
          <w:sz w:val="24"/>
          <w:szCs w:val="24"/>
          <w:u w:val="single"/>
        </w:rPr>
        <w:tab/>
      </w:r>
      <w:r w:rsidR="00F72DC8">
        <w:rPr>
          <w:sz w:val="24"/>
          <w:szCs w:val="24"/>
          <w:u w:val="single"/>
        </w:rPr>
        <w:tab/>
      </w:r>
      <w:r w:rsidR="00F72DC8">
        <w:rPr>
          <w:sz w:val="24"/>
          <w:szCs w:val="24"/>
          <w:u w:val="single"/>
        </w:rPr>
        <w:tab/>
      </w:r>
      <w:r w:rsidR="00F72DC8">
        <w:rPr>
          <w:sz w:val="24"/>
          <w:szCs w:val="24"/>
          <w:u w:val="single"/>
        </w:rPr>
        <w:tab/>
      </w:r>
      <w:r w:rsidR="00F72DC8">
        <w:rPr>
          <w:sz w:val="24"/>
          <w:szCs w:val="24"/>
          <w:u w:val="single"/>
        </w:rPr>
        <w:tab/>
      </w:r>
      <w:r w:rsidR="00F72DC8">
        <w:rPr>
          <w:sz w:val="24"/>
          <w:szCs w:val="24"/>
          <w:u w:val="single"/>
        </w:rPr>
        <w:tab/>
      </w:r>
      <w:r w:rsidR="00F72DC8">
        <w:rPr>
          <w:sz w:val="24"/>
          <w:szCs w:val="24"/>
          <w:u w:val="single"/>
        </w:rPr>
        <w:tab/>
      </w:r>
      <w:r w:rsidR="00F72DC8">
        <w:rPr>
          <w:sz w:val="24"/>
          <w:szCs w:val="24"/>
          <w:u w:val="single"/>
        </w:rPr>
        <w:tab/>
      </w:r>
      <w:r w:rsidR="00F72DC8">
        <w:rPr>
          <w:sz w:val="24"/>
          <w:szCs w:val="24"/>
          <w:u w:val="single"/>
        </w:rPr>
        <w:tab/>
      </w:r>
    </w:p>
    <w:p w14:paraId="1F2B8A01" w14:textId="77777777" w:rsidR="00F72DC8" w:rsidRDefault="00F72DC8" w:rsidP="004B07E9">
      <w:pPr>
        <w:spacing w:line="360" w:lineRule="auto"/>
        <w:rPr>
          <w:sz w:val="24"/>
          <w:szCs w:val="24"/>
          <w:u w:val="single"/>
        </w:rPr>
      </w:pPr>
      <w:r>
        <w:rPr>
          <w:sz w:val="24"/>
          <w:szCs w:val="24"/>
        </w:rPr>
        <w:t xml:space="preserve">Address of Employer: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45A0EB8" w14:textId="77777777" w:rsidR="00F72DC8" w:rsidRDefault="00F72DC8" w:rsidP="004B07E9">
      <w:pPr>
        <w:spacing w:line="360" w:lineRule="auto"/>
        <w:rPr>
          <w:sz w:val="24"/>
          <w:szCs w:val="24"/>
        </w:rPr>
      </w:pPr>
      <w:r>
        <w:rPr>
          <w:sz w:val="24"/>
          <w:szCs w:val="24"/>
        </w:rPr>
        <w:t xml:space="preserv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DF3982F" w14:textId="77777777" w:rsidR="00F72DC8" w:rsidRDefault="00F72DC8" w:rsidP="004B07E9">
      <w:pPr>
        <w:spacing w:line="360" w:lineRule="auto"/>
        <w:rPr>
          <w:b/>
          <w:bCs/>
          <w:i/>
          <w:iCs/>
          <w:sz w:val="24"/>
          <w:szCs w:val="24"/>
        </w:rPr>
      </w:pPr>
      <w:r w:rsidRPr="00F72DC8">
        <w:rPr>
          <w:b/>
          <w:bCs/>
          <w:i/>
          <w:iCs/>
          <w:sz w:val="24"/>
          <w:szCs w:val="24"/>
        </w:rPr>
        <w:t>Employment Information (to be completed by employer)</w:t>
      </w:r>
    </w:p>
    <w:p w14:paraId="35224021" w14:textId="77777777" w:rsidR="00A0158D" w:rsidRDefault="00A0158D" w:rsidP="00A0158D">
      <w:pPr>
        <w:spacing w:line="360" w:lineRule="auto"/>
        <w:rPr>
          <w:sz w:val="24"/>
          <w:szCs w:val="24"/>
          <w:u w:val="single"/>
        </w:rPr>
      </w:pPr>
      <w:r w:rsidRPr="00A0158D">
        <w:rPr>
          <w:sz w:val="24"/>
          <w:szCs w:val="24"/>
        </w:rPr>
        <w:t>1.</w:t>
      </w:r>
      <w:r>
        <w:rPr>
          <w:sz w:val="24"/>
          <w:szCs w:val="24"/>
        </w:rPr>
        <w:t xml:space="preserve"> </w:t>
      </w:r>
      <w:r w:rsidRPr="00A0158D">
        <w:rPr>
          <w:sz w:val="24"/>
          <w:szCs w:val="24"/>
        </w:rPr>
        <w:t>Date</w:t>
      </w:r>
      <w:r>
        <w:rPr>
          <w:sz w:val="24"/>
          <w:szCs w:val="24"/>
        </w:rPr>
        <w:t>s</w:t>
      </w:r>
      <w:r w:rsidRPr="00A0158D">
        <w:rPr>
          <w:sz w:val="24"/>
          <w:szCs w:val="24"/>
        </w:rPr>
        <w:t xml:space="preserve"> of Employment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Position/Occupation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E0311F8" w14:textId="77777777" w:rsidR="00A0158D" w:rsidRDefault="00A0158D" w:rsidP="00A0158D">
      <w:pPr>
        <w:spacing w:line="360" w:lineRule="auto"/>
        <w:rPr>
          <w:sz w:val="24"/>
          <w:szCs w:val="24"/>
        </w:rPr>
      </w:pPr>
      <w:r>
        <w:rPr>
          <w:sz w:val="24"/>
          <w:szCs w:val="24"/>
        </w:rPr>
        <w:t>2. Current Rate of Pay</w:t>
      </w:r>
      <w:r w:rsidR="00D37AB1">
        <w:rPr>
          <w:sz w:val="24"/>
          <w:szCs w:val="24"/>
        </w:rPr>
        <w:t xml:space="preserve"> </w:t>
      </w:r>
      <w:r w:rsidR="00D37AB1">
        <w:rPr>
          <w:sz w:val="24"/>
          <w:szCs w:val="24"/>
          <w:u w:val="single"/>
        </w:rPr>
        <w:t>$</w:t>
      </w:r>
      <w:r w:rsidR="00D37AB1">
        <w:rPr>
          <w:sz w:val="24"/>
          <w:szCs w:val="24"/>
          <w:u w:val="single"/>
        </w:rPr>
        <w:tab/>
      </w:r>
      <w:r w:rsidR="00D37AB1">
        <w:rPr>
          <w:sz w:val="24"/>
          <w:szCs w:val="24"/>
          <w:u w:val="single"/>
        </w:rPr>
        <w:tab/>
      </w:r>
      <w:r w:rsidR="00D37AB1">
        <w:rPr>
          <w:sz w:val="24"/>
          <w:szCs w:val="24"/>
          <w:u w:val="single"/>
        </w:rPr>
        <w:tab/>
      </w:r>
      <w:r w:rsidR="00D37AB1">
        <w:rPr>
          <w:sz w:val="24"/>
          <w:szCs w:val="24"/>
        </w:rPr>
        <w:t xml:space="preserve"> per      Hour   Week    Month    Year (Indicate one)</w:t>
      </w:r>
      <w:r>
        <w:rPr>
          <w:sz w:val="24"/>
          <w:szCs w:val="24"/>
        </w:rPr>
        <w:t xml:space="preserve"> </w:t>
      </w:r>
    </w:p>
    <w:p w14:paraId="56D54B15" w14:textId="77777777" w:rsidR="00D36F30" w:rsidRDefault="00D36F30" w:rsidP="00A0158D">
      <w:pPr>
        <w:spacing w:line="360" w:lineRule="auto"/>
        <w:rPr>
          <w:sz w:val="24"/>
          <w:szCs w:val="24"/>
        </w:rPr>
      </w:pPr>
      <w:r>
        <w:rPr>
          <w:sz w:val="24"/>
          <w:szCs w:val="24"/>
        </w:rPr>
        <w:t xml:space="preserve">3. Overtime Rate of Pay </w:t>
      </w:r>
      <w:r>
        <w:rPr>
          <w:sz w:val="24"/>
          <w:szCs w:val="24"/>
          <w:u w:val="single"/>
        </w:rPr>
        <w:t>$</w:t>
      </w:r>
      <w:r>
        <w:rPr>
          <w:sz w:val="24"/>
          <w:szCs w:val="24"/>
          <w:u w:val="single"/>
        </w:rPr>
        <w:tab/>
      </w:r>
      <w:r>
        <w:rPr>
          <w:sz w:val="24"/>
          <w:szCs w:val="24"/>
          <w:u w:val="single"/>
        </w:rPr>
        <w:tab/>
      </w:r>
      <w:r>
        <w:rPr>
          <w:sz w:val="24"/>
          <w:szCs w:val="24"/>
          <w:u w:val="single"/>
        </w:rPr>
        <w:tab/>
      </w:r>
      <w:r>
        <w:rPr>
          <w:sz w:val="24"/>
          <w:szCs w:val="24"/>
        </w:rPr>
        <w:t xml:space="preserve"> per      Hour    Week   Month    Year (Indicate one)</w:t>
      </w:r>
    </w:p>
    <w:p w14:paraId="4FAE455C" w14:textId="77777777" w:rsidR="00D36F30" w:rsidRDefault="00D36F30" w:rsidP="00A0158D">
      <w:pPr>
        <w:spacing w:line="360" w:lineRule="auto"/>
        <w:rPr>
          <w:sz w:val="24"/>
          <w:szCs w:val="24"/>
        </w:rPr>
      </w:pPr>
      <w:r>
        <w:rPr>
          <w:sz w:val="24"/>
          <w:szCs w:val="24"/>
        </w:rPr>
        <w:t xml:space="preserve">4. Do you anticipate any change in the employee’s rate of pay in the near future?  Yes </w:t>
      </w:r>
      <w:r>
        <w:rPr>
          <w:sz w:val="24"/>
          <w:szCs w:val="24"/>
          <w:u w:val="single"/>
        </w:rPr>
        <w:tab/>
      </w:r>
      <w:r>
        <w:rPr>
          <w:sz w:val="24"/>
          <w:szCs w:val="24"/>
          <w:u w:val="single"/>
        </w:rPr>
        <w:tab/>
      </w:r>
      <w:r>
        <w:rPr>
          <w:sz w:val="24"/>
          <w:szCs w:val="24"/>
        </w:rPr>
        <w:t xml:space="preserve"> No </w:t>
      </w:r>
      <w:r>
        <w:rPr>
          <w:sz w:val="24"/>
          <w:szCs w:val="24"/>
          <w:u w:val="single"/>
        </w:rPr>
        <w:tab/>
      </w:r>
      <w:r>
        <w:rPr>
          <w:sz w:val="24"/>
          <w:szCs w:val="24"/>
          <w:u w:val="single"/>
        </w:rPr>
        <w:tab/>
      </w:r>
    </w:p>
    <w:p w14:paraId="6BA7C75E" w14:textId="77777777" w:rsidR="00D36F30" w:rsidRDefault="00D36F30" w:rsidP="00A0158D">
      <w:pPr>
        <w:spacing w:line="360" w:lineRule="auto"/>
        <w:rPr>
          <w:sz w:val="24"/>
          <w:szCs w:val="24"/>
          <w:u w:val="single"/>
        </w:rPr>
      </w:pPr>
      <w:r>
        <w:rPr>
          <w:sz w:val="24"/>
          <w:szCs w:val="24"/>
        </w:rPr>
        <w:t xml:space="preserve">     If “yes” Revised rate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Effective Date </w:t>
      </w:r>
      <w:r>
        <w:rPr>
          <w:sz w:val="24"/>
          <w:szCs w:val="24"/>
          <w:u w:val="single"/>
        </w:rPr>
        <w:tab/>
      </w:r>
      <w:r>
        <w:rPr>
          <w:sz w:val="24"/>
          <w:szCs w:val="24"/>
          <w:u w:val="single"/>
        </w:rPr>
        <w:tab/>
      </w:r>
      <w:r>
        <w:rPr>
          <w:sz w:val="24"/>
          <w:szCs w:val="24"/>
          <w:u w:val="single"/>
        </w:rPr>
        <w:tab/>
      </w:r>
      <w:r>
        <w:rPr>
          <w:sz w:val="24"/>
          <w:szCs w:val="24"/>
          <w:u w:val="single"/>
        </w:rPr>
        <w:tab/>
      </w:r>
    </w:p>
    <w:p w14:paraId="1E983F09" w14:textId="77777777" w:rsidR="00D36F30" w:rsidRDefault="00D36F30" w:rsidP="00A0158D">
      <w:pPr>
        <w:spacing w:line="360" w:lineRule="auto"/>
        <w:rPr>
          <w:sz w:val="24"/>
          <w:szCs w:val="24"/>
          <w:u w:val="single"/>
        </w:rPr>
      </w:pPr>
      <w:r>
        <w:rPr>
          <w:sz w:val="24"/>
          <w:szCs w:val="24"/>
        </w:rPr>
        <w:t xml:space="preserve">5. Number of hours employee typically works per week </w:t>
      </w:r>
      <w:r>
        <w:rPr>
          <w:sz w:val="24"/>
          <w:szCs w:val="24"/>
          <w:u w:val="single"/>
        </w:rPr>
        <w:tab/>
      </w:r>
      <w:r>
        <w:rPr>
          <w:sz w:val="24"/>
          <w:szCs w:val="24"/>
          <w:u w:val="single"/>
        </w:rPr>
        <w:tab/>
      </w:r>
      <w:r>
        <w:rPr>
          <w:sz w:val="24"/>
          <w:szCs w:val="24"/>
          <w:u w:val="single"/>
        </w:rPr>
        <w:tab/>
      </w:r>
      <w:r>
        <w:rPr>
          <w:sz w:val="24"/>
          <w:szCs w:val="24"/>
        </w:rPr>
        <w:t xml:space="preserve"> Weeks per year </w:t>
      </w:r>
      <w:r>
        <w:rPr>
          <w:sz w:val="24"/>
          <w:szCs w:val="24"/>
          <w:u w:val="single"/>
        </w:rPr>
        <w:tab/>
      </w:r>
      <w:r>
        <w:rPr>
          <w:sz w:val="24"/>
          <w:szCs w:val="24"/>
          <w:u w:val="single"/>
        </w:rPr>
        <w:tab/>
      </w:r>
      <w:r>
        <w:rPr>
          <w:sz w:val="24"/>
          <w:szCs w:val="24"/>
          <w:u w:val="single"/>
        </w:rPr>
        <w:tab/>
      </w:r>
    </w:p>
    <w:p w14:paraId="51B706AC" w14:textId="77777777" w:rsidR="00D36F30" w:rsidRDefault="00D36F30" w:rsidP="00A0158D">
      <w:pPr>
        <w:spacing w:line="360" w:lineRule="auto"/>
        <w:rPr>
          <w:sz w:val="24"/>
          <w:szCs w:val="24"/>
          <w:u w:val="single"/>
        </w:rPr>
      </w:pPr>
      <w:r>
        <w:rPr>
          <w:sz w:val="24"/>
          <w:szCs w:val="24"/>
        </w:rPr>
        <w:t xml:space="preserve">6. Do you anticipate any change in the number of hours the employee works? Yes </w:t>
      </w:r>
      <w:r>
        <w:rPr>
          <w:sz w:val="24"/>
          <w:szCs w:val="24"/>
          <w:u w:val="single"/>
        </w:rPr>
        <w:tab/>
      </w:r>
      <w:r>
        <w:rPr>
          <w:sz w:val="24"/>
          <w:szCs w:val="24"/>
          <w:u w:val="single"/>
        </w:rPr>
        <w:tab/>
      </w:r>
      <w:r>
        <w:rPr>
          <w:sz w:val="24"/>
          <w:szCs w:val="24"/>
        </w:rPr>
        <w:t xml:space="preserve"> No </w:t>
      </w:r>
      <w:r>
        <w:rPr>
          <w:sz w:val="24"/>
          <w:szCs w:val="24"/>
          <w:u w:val="single"/>
        </w:rPr>
        <w:tab/>
      </w:r>
      <w:r>
        <w:rPr>
          <w:sz w:val="24"/>
          <w:szCs w:val="24"/>
          <w:u w:val="single"/>
        </w:rPr>
        <w:tab/>
      </w:r>
    </w:p>
    <w:p w14:paraId="7587DC7B" w14:textId="77777777" w:rsidR="00D36F30" w:rsidRDefault="00D36F30" w:rsidP="00A0158D">
      <w:pPr>
        <w:spacing w:line="360" w:lineRule="auto"/>
        <w:rPr>
          <w:sz w:val="24"/>
          <w:szCs w:val="24"/>
          <w:u w:val="single"/>
        </w:rPr>
      </w:pPr>
      <w:r w:rsidRPr="00D36F30">
        <w:rPr>
          <w:sz w:val="24"/>
          <w:szCs w:val="24"/>
        </w:rPr>
        <w:t xml:space="preserve">7. Gross annual earnings you anticipate for this employee for the next 12 months </w:t>
      </w:r>
      <w:r>
        <w:rPr>
          <w:sz w:val="24"/>
          <w:szCs w:val="24"/>
          <w:u w:val="single"/>
        </w:rPr>
        <w:tab/>
      </w:r>
      <w:r>
        <w:rPr>
          <w:sz w:val="24"/>
          <w:szCs w:val="24"/>
          <w:u w:val="single"/>
        </w:rPr>
        <w:tab/>
      </w:r>
      <w:r>
        <w:rPr>
          <w:sz w:val="24"/>
          <w:szCs w:val="24"/>
          <w:u w:val="single"/>
        </w:rPr>
        <w:tab/>
      </w:r>
    </w:p>
    <w:p w14:paraId="78225F61" w14:textId="77777777" w:rsidR="00D36F30" w:rsidRDefault="00D36F30" w:rsidP="00A0158D">
      <w:pPr>
        <w:spacing w:line="360" w:lineRule="auto"/>
        <w:rPr>
          <w:sz w:val="24"/>
          <w:szCs w:val="24"/>
          <w:u w:val="single"/>
        </w:rPr>
      </w:pPr>
      <w:r>
        <w:rPr>
          <w:sz w:val="24"/>
          <w:szCs w:val="24"/>
        </w:rPr>
        <w:t xml:space="preserve">8. Does this employee receive tips, bonuses, or commissions? Yes </w:t>
      </w:r>
      <w:r>
        <w:rPr>
          <w:sz w:val="24"/>
          <w:szCs w:val="24"/>
          <w:u w:val="single"/>
        </w:rPr>
        <w:tab/>
      </w:r>
      <w:r>
        <w:rPr>
          <w:sz w:val="24"/>
          <w:szCs w:val="24"/>
          <w:u w:val="single"/>
        </w:rPr>
        <w:tab/>
      </w:r>
      <w:r>
        <w:rPr>
          <w:sz w:val="24"/>
          <w:szCs w:val="24"/>
          <w:u w:val="single"/>
        </w:rPr>
        <w:tab/>
      </w:r>
      <w:r>
        <w:rPr>
          <w:sz w:val="24"/>
          <w:szCs w:val="24"/>
        </w:rPr>
        <w:t xml:space="preserve"> No </w:t>
      </w:r>
      <w:r>
        <w:rPr>
          <w:sz w:val="24"/>
          <w:szCs w:val="24"/>
          <w:u w:val="single"/>
        </w:rPr>
        <w:tab/>
      </w:r>
      <w:r>
        <w:rPr>
          <w:sz w:val="24"/>
          <w:szCs w:val="24"/>
          <w:u w:val="single"/>
        </w:rPr>
        <w:tab/>
      </w:r>
      <w:r>
        <w:rPr>
          <w:sz w:val="24"/>
          <w:szCs w:val="24"/>
          <w:u w:val="single"/>
        </w:rPr>
        <w:tab/>
      </w:r>
    </w:p>
    <w:p w14:paraId="59B20073" w14:textId="77777777" w:rsidR="00D36F30" w:rsidRDefault="00D36F30" w:rsidP="00A0158D">
      <w:pPr>
        <w:spacing w:line="360" w:lineRule="auto"/>
        <w:rPr>
          <w:sz w:val="24"/>
          <w:szCs w:val="24"/>
          <w:u w:val="single"/>
        </w:rPr>
      </w:pPr>
      <w:r w:rsidRPr="00D36F30">
        <w:rPr>
          <w:sz w:val="24"/>
          <w:szCs w:val="24"/>
        </w:rPr>
        <w:t xml:space="preserve">        Indicate annual amount:  Tips</w:t>
      </w:r>
      <w:r>
        <w:rPr>
          <w:sz w:val="24"/>
          <w:szCs w:val="24"/>
        </w:rPr>
        <w:t xml:space="preserve">: </w:t>
      </w:r>
      <w:r>
        <w:rPr>
          <w:sz w:val="24"/>
          <w:szCs w:val="24"/>
          <w:u w:val="single"/>
        </w:rPr>
        <w:tab/>
      </w:r>
      <w:r>
        <w:rPr>
          <w:sz w:val="24"/>
          <w:szCs w:val="24"/>
          <w:u w:val="single"/>
        </w:rPr>
        <w:tab/>
      </w:r>
      <w:r>
        <w:rPr>
          <w:sz w:val="24"/>
          <w:szCs w:val="24"/>
          <w:u w:val="single"/>
        </w:rPr>
        <w:tab/>
      </w:r>
      <w:r>
        <w:rPr>
          <w:sz w:val="24"/>
          <w:szCs w:val="24"/>
        </w:rPr>
        <w:t xml:space="preserve"> Bonuses: </w:t>
      </w:r>
      <w:r>
        <w:rPr>
          <w:sz w:val="24"/>
          <w:szCs w:val="24"/>
          <w:u w:val="single"/>
        </w:rPr>
        <w:tab/>
      </w:r>
      <w:r>
        <w:rPr>
          <w:sz w:val="24"/>
          <w:szCs w:val="24"/>
          <w:u w:val="single"/>
        </w:rPr>
        <w:tab/>
      </w:r>
      <w:r>
        <w:rPr>
          <w:sz w:val="24"/>
          <w:szCs w:val="24"/>
          <w:u w:val="single"/>
        </w:rPr>
        <w:tab/>
      </w:r>
      <w:r>
        <w:rPr>
          <w:sz w:val="24"/>
          <w:szCs w:val="24"/>
        </w:rPr>
        <w:t xml:space="preserve">Commissions </w:t>
      </w:r>
      <w:r>
        <w:rPr>
          <w:sz w:val="24"/>
          <w:szCs w:val="24"/>
          <w:u w:val="single"/>
        </w:rPr>
        <w:tab/>
      </w:r>
      <w:r>
        <w:rPr>
          <w:sz w:val="24"/>
          <w:szCs w:val="24"/>
          <w:u w:val="single"/>
        </w:rPr>
        <w:tab/>
      </w:r>
      <w:r>
        <w:rPr>
          <w:sz w:val="24"/>
          <w:szCs w:val="24"/>
          <w:u w:val="single"/>
        </w:rPr>
        <w:tab/>
      </w:r>
    </w:p>
    <w:p w14:paraId="1CC8317E" w14:textId="77777777" w:rsidR="001401B6" w:rsidRDefault="00D36F30" w:rsidP="00A0158D">
      <w:pPr>
        <w:spacing w:line="360" w:lineRule="auto"/>
        <w:rPr>
          <w:sz w:val="24"/>
          <w:szCs w:val="24"/>
          <w:u w:val="single"/>
        </w:rPr>
      </w:pPr>
      <w:r>
        <w:rPr>
          <w:sz w:val="24"/>
          <w:szCs w:val="24"/>
        </w:rPr>
        <w:t xml:space="preserve">9. </w:t>
      </w:r>
      <w:r w:rsidR="001401B6">
        <w:rPr>
          <w:sz w:val="24"/>
          <w:szCs w:val="24"/>
        </w:rPr>
        <w:t xml:space="preserve">Additional comments regarding this employee: </w:t>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r w:rsidR="001401B6">
        <w:rPr>
          <w:sz w:val="24"/>
          <w:szCs w:val="24"/>
          <w:u w:val="single"/>
        </w:rPr>
        <w:tab/>
      </w:r>
    </w:p>
    <w:p w14:paraId="471F6FF6" w14:textId="77777777" w:rsidR="001401B6" w:rsidRDefault="001401B6" w:rsidP="00A0158D">
      <w:pPr>
        <w:spacing w:line="360" w:lineRule="auto"/>
        <w:rPr>
          <w:sz w:val="24"/>
          <w:szCs w:val="24"/>
        </w:rPr>
      </w:pPr>
      <w:r>
        <w:rPr>
          <w:sz w:val="24"/>
          <w:szCs w:val="24"/>
        </w:rPr>
        <w:t xml:space="preserve">Completed </w:t>
      </w:r>
      <w:proofErr w:type="gramStart"/>
      <w:r>
        <w:rPr>
          <w:sz w:val="24"/>
          <w:szCs w:val="24"/>
        </w:rPr>
        <w:t>by :</w:t>
      </w:r>
      <w:proofErr w:type="gramEnd"/>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 </w:t>
      </w:r>
      <w:r>
        <w:rPr>
          <w:sz w:val="24"/>
          <w:szCs w:val="24"/>
          <w:u w:val="single"/>
        </w:rPr>
        <w:tab/>
      </w:r>
      <w:r>
        <w:rPr>
          <w:sz w:val="24"/>
          <w:szCs w:val="24"/>
          <w:u w:val="single"/>
        </w:rPr>
        <w:tab/>
      </w:r>
      <w:r>
        <w:rPr>
          <w:sz w:val="24"/>
          <w:szCs w:val="24"/>
          <w:u w:val="single"/>
        </w:rPr>
        <w:tab/>
      </w:r>
      <w:r>
        <w:rPr>
          <w:sz w:val="24"/>
          <w:szCs w:val="24"/>
          <w:u w:val="single"/>
        </w:rPr>
        <w:tab/>
      </w:r>
      <w:r w:rsidR="00D36F30" w:rsidRPr="00D36F30">
        <w:rPr>
          <w:sz w:val="24"/>
          <w:szCs w:val="24"/>
        </w:rPr>
        <w:tab/>
      </w:r>
      <w:r>
        <w:rPr>
          <w:sz w:val="24"/>
          <w:szCs w:val="24"/>
        </w:rPr>
        <w:tab/>
      </w:r>
      <w:r>
        <w:rPr>
          <w:sz w:val="24"/>
          <w:szCs w:val="24"/>
        </w:rPr>
        <w:tab/>
      </w:r>
      <w:r>
        <w:rPr>
          <w:sz w:val="24"/>
          <w:szCs w:val="24"/>
        </w:rPr>
        <w:tab/>
        <w:t>(Name and Title)</w:t>
      </w:r>
    </w:p>
    <w:p w14:paraId="1C170B42" w14:textId="77777777" w:rsidR="001401B6" w:rsidRDefault="001401B6" w:rsidP="00A0158D">
      <w:pPr>
        <w:spacing w:line="360" w:lineRule="auto"/>
        <w:rPr>
          <w:sz w:val="24"/>
          <w:szCs w:val="24"/>
        </w:rPr>
      </w:pPr>
    </w:p>
    <w:p w14:paraId="3B17A31E" w14:textId="77777777" w:rsidR="00D36F30" w:rsidRPr="00D36F30" w:rsidRDefault="001401B6" w:rsidP="00190196">
      <w:pPr>
        <w:rPr>
          <w:sz w:val="24"/>
          <w:szCs w:val="24"/>
        </w:rPr>
      </w:pPr>
      <w:proofErr w:type="gramStart"/>
      <w:r w:rsidRPr="00190196">
        <w:rPr>
          <w:b/>
          <w:bCs/>
          <w:sz w:val="20"/>
          <w:szCs w:val="20"/>
        </w:rPr>
        <w:t>WARNING</w:t>
      </w:r>
      <w:r>
        <w:rPr>
          <w:sz w:val="20"/>
          <w:szCs w:val="20"/>
        </w:rPr>
        <w:t xml:space="preserve"> :</w:t>
      </w:r>
      <w:proofErr w:type="gramEnd"/>
      <w:r>
        <w:rPr>
          <w:sz w:val="20"/>
          <w:szCs w:val="20"/>
        </w:rPr>
        <w:t xml:space="preserve"> Section 1001 of Title 18 of the U.S. Code makes it a criminal offense </w:t>
      </w:r>
      <w:r w:rsidR="00190196">
        <w:rPr>
          <w:sz w:val="20"/>
          <w:szCs w:val="20"/>
        </w:rPr>
        <w:t>to make willful false statements or misrepresentations to any Department of the United States as to any matter within its jurisdiction.</w:t>
      </w:r>
      <w:r w:rsidR="00D36F30" w:rsidRPr="00D36F30">
        <w:rPr>
          <w:sz w:val="24"/>
          <w:szCs w:val="24"/>
        </w:rPr>
        <w:tab/>
      </w:r>
    </w:p>
    <w:p w14:paraId="14D97BF6" w14:textId="77777777" w:rsidR="004B07E9" w:rsidRPr="004B07E9" w:rsidRDefault="004B07E9" w:rsidP="004B07E9">
      <w:pPr>
        <w:spacing w:line="360" w:lineRule="auto"/>
        <w:rPr>
          <w:sz w:val="24"/>
          <w:szCs w:val="24"/>
        </w:rPr>
      </w:pPr>
      <w:r w:rsidRPr="004B07E9">
        <w:rPr>
          <w:sz w:val="24"/>
          <w:szCs w:val="24"/>
        </w:rPr>
        <w:tab/>
      </w:r>
      <w:r w:rsidRPr="004B07E9">
        <w:rPr>
          <w:sz w:val="24"/>
          <w:szCs w:val="24"/>
        </w:rPr>
        <w:tab/>
      </w:r>
    </w:p>
    <w:p w14:paraId="76753979" w14:textId="77777777" w:rsidR="004B07E9" w:rsidRPr="002844CC" w:rsidRDefault="004B07E9" w:rsidP="004B07E9">
      <w:pPr>
        <w:spacing w:line="360" w:lineRule="auto"/>
        <w:jc w:val="center"/>
        <w:rPr>
          <w:sz w:val="20"/>
          <w:szCs w:val="20"/>
          <w:u w:val="single"/>
        </w:rPr>
      </w:pPr>
    </w:p>
    <w:p w14:paraId="0A2ABE23" w14:textId="77777777" w:rsidR="000A31B5" w:rsidRPr="00C148E5" w:rsidRDefault="000A31B5" w:rsidP="000A31B5">
      <w:pPr>
        <w:pStyle w:val="BodyText"/>
        <w:ind w:left="0"/>
        <w:rPr>
          <w:spacing w:val="-2"/>
          <w:u w:val="thick" w:color="000000"/>
        </w:rPr>
      </w:pPr>
      <w:r>
        <w:rPr>
          <w:sz w:val="32"/>
          <w:szCs w:val="32"/>
        </w:rPr>
        <w:t xml:space="preserve">                               </w:t>
      </w:r>
      <w:r>
        <w:rPr>
          <w:spacing w:val="-2"/>
          <w:u w:val="thick" w:color="000000"/>
        </w:rPr>
        <w:t>AFFORDABLE</w:t>
      </w:r>
      <w:r>
        <w:rPr>
          <w:u w:val="thick" w:color="000000"/>
        </w:rPr>
        <w:t xml:space="preserve"> </w:t>
      </w:r>
      <w:r>
        <w:rPr>
          <w:spacing w:val="-1"/>
          <w:u w:val="thick" w:color="000000"/>
        </w:rPr>
        <w:t>HOUSING</w:t>
      </w:r>
      <w:r>
        <w:rPr>
          <w:u w:val="thick" w:color="000000"/>
        </w:rPr>
        <w:t xml:space="preserve"> OPPORTUNITY </w:t>
      </w:r>
      <w:r>
        <w:rPr>
          <w:noProof/>
          <w:u w:val="thick" w:color="000000"/>
        </w:rPr>
        <w:drawing>
          <wp:inline distT="0" distB="0" distL="0" distR="0" wp14:anchorId="05F53F61" wp14:editId="2C8D2DF4">
            <wp:extent cx="262255" cy="2743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 cy="274320"/>
                    </a:xfrm>
                    <a:prstGeom prst="rect">
                      <a:avLst/>
                    </a:prstGeom>
                    <a:noFill/>
                  </pic:spPr>
                </pic:pic>
              </a:graphicData>
            </a:graphic>
          </wp:inline>
        </w:drawing>
      </w:r>
    </w:p>
    <w:p w14:paraId="24CCFCD7" w14:textId="77777777" w:rsidR="00483DFF" w:rsidRDefault="00483DFF" w:rsidP="00483DFF">
      <w:pPr>
        <w:spacing w:line="360" w:lineRule="auto"/>
        <w:rPr>
          <w:sz w:val="20"/>
          <w:szCs w:val="20"/>
          <w:u w:val="single"/>
        </w:rPr>
      </w:pPr>
    </w:p>
    <w:p w14:paraId="670C7974" w14:textId="77777777" w:rsidR="00483DFF" w:rsidRDefault="00483DFF" w:rsidP="00483DFF">
      <w:pPr>
        <w:spacing w:line="360" w:lineRule="auto"/>
        <w:rPr>
          <w:sz w:val="20"/>
          <w:szCs w:val="20"/>
          <w:u w:val="single"/>
        </w:rPr>
      </w:pPr>
    </w:p>
    <w:p w14:paraId="649C3D91" w14:textId="77777777" w:rsidR="00190196" w:rsidRDefault="00190196" w:rsidP="00483DFF">
      <w:pPr>
        <w:spacing w:line="360" w:lineRule="auto"/>
        <w:rPr>
          <w:sz w:val="20"/>
          <w:szCs w:val="20"/>
          <w:u w:val="single"/>
        </w:rPr>
      </w:pPr>
    </w:p>
    <w:p w14:paraId="58F2C921" w14:textId="77777777" w:rsidR="00190196" w:rsidRDefault="00190196" w:rsidP="00483DFF">
      <w:pPr>
        <w:spacing w:line="360" w:lineRule="auto"/>
        <w:rPr>
          <w:sz w:val="20"/>
          <w:szCs w:val="20"/>
          <w:u w:val="single"/>
        </w:rPr>
      </w:pPr>
    </w:p>
    <w:p w14:paraId="751ACE94" w14:textId="77777777" w:rsidR="00190196" w:rsidRDefault="00190196" w:rsidP="00483DFF">
      <w:pPr>
        <w:spacing w:line="360" w:lineRule="auto"/>
        <w:rPr>
          <w:sz w:val="20"/>
          <w:szCs w:val="20"/>
          <w:u w:val="single"/>
        </w:rPr>
      </w:pPr>
    </w:p>
    <w:p w14:paraId="2073EA92" w14:textId="77777777" w:rsidR="00190196" w:rsidRDefault="00190196" w:rsidP="00483DFF">
      <w:pPr>
        <w:spacing w:line="360" w:lineRule="auto"/>
        <w:rPr>
          <w:sz w:val="20"/>
          <w:szCs w:val="20"/>
          <w:u w:val="single"/>
        </w:rPr>
      </w:pPr>
    </w:p>
    <w:p w14:paraId="19FA9E9C" w14:textId="77777777" w:rsidR="00190196" w:rsidRDefault="00190196" w:rsidP="00190196">
      <w:pPr>
        <w:spacing w:line="360" w:lineRule="auto"/>
        <w:jc w:val="center"/>
        <w:rPr>
          <w:b/>
          <w:bCs/>
          <w:sz w:val="24"/>
          <w:szCs w:val="24"/>
          <w:u w:val="single"/>
        </w:rPr>
      </w:pPr>
      <w:r>
        <w:rPr>
          <w:b/>
          <w:bCs/>
          <w:sz w:val="24"/>
          <w:szCs w:val="24"/>
          <w:u w:val="single"/>
        </w:rPr>
        <w:t>VERIFICATION OF ASSETS ON DEPOSIT</w:t>
      </w:r>
    </w:p>
    <w:p w14:paraId="3EA389A8" w14:textId="77777777" w:rsidR="00190196" w:rsidRDefault="00190196" w:rsidP="00190196">
      <w:pPr>
        <w:spacing w:line="360" w:lineRule="auto"/>
        <w:jc w:val="center"/>
        <w:rPr>
          <w:b/>
          <w:bCs/>
          <w:sz w:val="24"/>
          <w:szCs w:val="24"/>
          <w:u w:val="single"/>
        </w:rPr>
      </w:pPr>
    </w:p>
    <w:p w14:paraId="22E4DAB5" w14:textId="77777777" w:rsidR="00190196" w:rsidRDefault="00190196" w:rsidP="00190196">
      <w:pPr>
        <w:spacing w:line="360" w:lineRule="auto"/>
        <w:rPr>
          <w:sz w:val="24"/>
          <w:szCs w:val="24"/>
        </w:rPr>
      </w:pPr>
      <w:r>
        <w:rPr>
          <w:sz w:val="24"/>
          <w:szCs w:val="24"/>
        </w:rPr>
        <w:t>I hereby authorize the release of the requested information to the Chatham Housing Authority:</w:t>
      </w:r>
    </w:p>
    <w:p w14:paraId="40A72214" w14:textId="77777777" w:rsidR="00190196" w:rsidRDefault="00190196" w:rsidP="00190196">
      <w:pPr>
        <w:spacing w:line="360" w:lineRule="auto"/>
        <w:rPr>
          <w:sz w:val="24"/>
          <w:szCs w:val="24"/>
        </w:rPr>
      </w:pPr>
    </w:p>
    <w:p w14:paraId="66D32850" w14:textId="77777777" w:rsidR="00190196" w:rsidRDefault="00190196" w:rsidP="00190196">
      <w:pPr>
        <w:spacing w:line="360"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DBE771A" w14:textId="77777777" w:rsidR="00190196" w:rsidRDefault="00190196" w:rsidP="00190196">
      <w:pPr>
        <w:spacing w:line="360" w:lineRule="auto"/>
        <w:rPr>
          <w:sz w:val="24"/>
          <w:szCs w:val="24"/>
        </w:rPr>
      </w:pPr>
      <w:r>
        <w:rPr>
          <w:sz w:val="24"/>
          <w:szCs w:val="24"/>
        </w:rPr>
        <w:t>Signature of applicant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EEC0BD2" w14:textId="77777777" w:rsidR="00190196" w:rsidRDefault="00190196" w:rsidP="00190196">
      <w:pPr>
        <w:spacing w:line="360" w:lineRule="auto"/>
        <w:rPr>
          <w:sz w:val="24"/>
          <w:szCs w:val="24"/>
        </w:rPr>
      </w:pPr>
    </w:p>
    <w:p w14:paraId="608E35ED" w14:textId="77777777" w:rsidR="00525646" w:rsidRDefault="00525646" w:rsidP="00190196">
      <w:pPr>
        <w:spacing w:line="360" w:lineRule="auto"/>
        <w:rPr>
          <w:sz w:val="24"/>
          <w:szCs w:val="24"/>
        </w:rPr>
      </w:pPr>
    </w:p>
    <w:p w14:paraId="4AB7BF9B" w14:textId="77777777" w:rsidR="00190196" w:rsidRDefault="00190196" w:rsidP="00190196">
      <w:pPr>
        <w:spacing w:line="360" w:lineRule="auto"/>
        <w:rPr>
          <w:sz w:val="24"/>
          <w:szCs w:val="24"/>
        </w:rPr>
      </w:pPr>
      <w:r>
        <w:rPr>
          <w:sz w:val="24"/>
          <w:szCs w:val="24"/>
        </w:rPr>
        <w:t xml:space="preserve">Checking Account #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Av</w:t>
      </w:r>
      <w:r w:rsidR="00525646">
        <w:rPr>
          <w:sz w:val="24"/>
          <w:szCs w:val="24"/>
        </w:rPr>
        <w:t>g</w:t>
      </w:r>
      <w:r>
        <w:rPr>
          <w:sz w:val="24"/>
          <w:szCs w:val="24"/>
        </w:rPr>
        <w:t xml:space="preserve"> Monthly Balance last 6 months </w:t>
      </w:r>
      <w:r>
        <w:rPr>
          <w:sz w:val="24"/>
          <w:szCs w:val="24"/>
          <w:u w:val="single"/>
        </w:rPr>
        <w:tab/>
      </w:r>
      <w:r>
        <w:rPr>
          <w:sz w:val="24"/>
          <w:szCs w:val="24"/>
          <w:u w:val="single"/>
        </w:rPr>
        <w:tab/>
      </w:r>
      <w:r>
        <w:rPr>
          <w:sz w:val="24"/>
          <w:szCs w:val="24"/>
          <w:u w:val="single"/>
        </w:rPr>
        <w:tab/>
      </w:r>
    </w:p>
    <w:p w14:paraId="063E767A" w14:textId="77777777" w:rsidR="00190196" w:rsidRDefault="00190196" w:rsidP="00190196">
      <w:pPr>
        <w:spacing w:line="360" w:lineRule="auto"/>
        <w:rPr>
          <w:sz w:val="24"/>
          <w:szCs w:val="24"/>
        </w:rPr>
      </w:pPr>
      <w:r>
        <w:rPr>
          <w:sz w:val="24"/>
          <w:szCs w:val="24"/>
        </w:rPr>
        <w:t xml:space="preserve">Savings Account #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Current Balance  </w:t>
      </w:r>
      <w:r>
        <w:rPr>
          <w:sz w:val="24"/>
          <w:szCs w:val="24"/>
          <w:u w:val="single"/>
        </w:rPr>
        <w:tab/>
      </w:r>
      <w:r>
        <w:rPr>
          <w:sz w:val="24"/>
          <w:szCs w:val="24"/>
          <w:u w:val="single"/>
        </w:rPr>
        <w:tab/>
      </w:r>
      <w:r>
        <w:rPr>
          <w:sz w:val="24"/>
          <w:szCs w:val="24"/>
          <w:u w:val="single"/>
        </w:rPr>
        <w:tab/>
      </w:r>
      <w:r>
        <w:rPr>
          <w:sz w:val="24"/>
          <w:szCs w:val="24"/>
          <w:u w:val="single"/>
        </w:rPr>
        <w:tab/>
      </w:r>
    </w:p>
    <w:p w14:paraId="2553DFA4" w14:textId="77777777" w:rsidR="00190196" w:rsidRDefault="00190196" w:rsidP="00190196">
      <w:pPr>
        <w:spacing w:line="360" w:lineRule="auto"/>
        <w:rPr>
          <w:sz w:val="24"/>
          <w:szCs w:val="24"/>
        </w:rPr>
      </w:pPr>
      <w:r>
        <w:rPr>
          <w:sz w:val="24"/>
          <w:szCs w:val="24"/>
        </w:rPr>
        <w:t xml:space="preserve">Cert. of Deposit # </w:t>
      </w:r>
      <w:r>
        <w:rPr>
          <w:sz w:val="24"/>
          <w:szCs w:val="24"/>
          <w:u w:val="single"/>
        </w:rPr>
        <w:tab/>
      </w:r>
      <w:r>
        <w:rPr>
          <w:sz w:val="24"/>
          <w:szCs w:val="24"/>
          <w:u w:val="single"/>
        </w:rPr>
        <w:tab/>
      </w:r>
      <w:r>
        <w:rPr>
          <w:sz w:val="24"/>
          <w:szCs w:val="24"/>
          <w:u w:val="single"/>
        </w:rPr>
        <w:tab/>
      </w:r>
      <w:r>
        <w:rPr>
          <w:sz w:val="24"/>
          <w:szCs w:val="24"/>
          <w:u w:val="single"/>
        </w:rPr>
        <w:tab/>
      </w:r>
      <w:r w:rsidR="00525646">
        <w:rPr>
          <w:sz w:val="24"/>
          <w:szCs w:val="24"/>
          <w:u w:val="single"/>
        </w:rPr>
        <w:tab/>
      </w:r>
      <w:r w:rsidR="00525646">
        <w:rPr>
          <w:sz w:val="24"/>
          <w:szCs w:val="24"/>
        </w:rPr>
        <w:t xml:space="preserve"> Current Balance  </w:t>
      </w:r>
      <w:r>
        <w:rPr>
          <w:sz w:val="24"/>
          <w:szCs w:val="24"/>
          <w:u w:val="single"/>
        </w:rPr>
        <w:tab/>
      </w:r>
      <w:r>
        <w:rPr>
          <w:sz w:val="24"/>
          <w:szCs w:val="24"/>
          <w:u w:val="single"/>
        </w:rPr>
        <w:tab/>
      </w:r>
      <w:r>
        <w:rPr>
          <w:sz w:val="24"/>
          <w:szCs w:val="24"/>
          <w:u w:val="single"/>
        </w:rPr>
        <w:tab/>
      </w:r>
    </w:p>
    <w:p w14:paraId="1DB76EB2" w14:textId="77777777" w:rsidR="00190196" w:rsidRDefault="00190196" w:rsidP="00190196">
      <w:pPr>
        <w:spacing w:line="360" w:lineRule="auto"/>
        <w:rPr>
          <w:sz w:val="24"/>
          <w:szCs w:val="24"/>
          <w:u w:val="single"/>
        </w:rPr>
      </w:pPr>
      <w:r>
        <w:rPr>
          <w:sz w:val="24"/>
          <w:szCs w:val="24"/>
        </w:rPr>
        <w:t xml:space="preserve">Retirement Savings #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00525646">
        <w:rPr>
          <w:sz w:val="24"/>
          <w:szCs w:val="24"/>
        </w:rPr>
        <w:t>Current Balance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Int. Rate</w:t>
      </w:r>
      <w:r>
        <w:rPr>
          <w:sz w:val="24"/>
          <w:szCs w:val="24"/>
          <w:u w:val="single"/>
        </w:rPr>
        <w:tab/>
      </w:r>
    </w:p>
    <w:p w14:paraId="211E6D85" w14:textId="77777777" w:rsidR="00190196" w:rsidRDefault="00190196" w:rsidP="00190196">
      <w:pPr>
        <w:spacing w:line="360" w:lineRule="auto"/>
        <w:rPr>
          <w:sz w:val="24"/>
          <w:szCs w:val="24"/>
          <w:u w:val="single"/>
        </w:rPr>
      </w:pPr>
      <w:r>
        <w:rPr>
          <w:sz w:val="24"/>
          <w:szCs w:val="24"/>
        </w:rPr>
        <w:t xml:space="preserve">Money Market Funds #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00525646">
        <w:rPr>
          <w:sz w:val="24"/>
          <w:szCs w:val="24"/>
        </w:rPr>
        <w:t>Avg 6-month Bal</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Int. Rate</w:t>
      </w:r>
      <w:r>
        <w:rPr>
          <w:sz w:val="24"/>
          <w:szCs w:val="24"/>
          <w:u w:val="single"/>
        </w:rPr>
        <w:tab/>
      </w:r>
    </w:p>
    <w:p w14:paraId="275C4C67" w14:textId="77777777" w:rsidR="00525646" w:rsidRPr="00190196" w:rsidRDefault="00525646" w:rsidP="00190196">
      <w:pPr>
        <w:spacing w:line="360" w:lineRule="auto"/>
        <w:rPr>
          <w:sz w:val="24"/>
          <w:szCs w:val="24"/>
          <w:u w:val="single"/>
        </w:rPr>
      </w:pPr>
    </w:p>
    <w:p w14:paraId="1AEBD107" w14:textId="77777777" w:rsidR="00190196" w:rsidRDefault="00525646" w:rsidP="00190196">
      <w:pPr>
        <w:spacing w:line="360" w:lineRule="auto"/>
        <w:rPr>
          <w:sz w:val="24"/>
          <w:szCs w:val="24"/>
          <w:u w:val="single"/>
        </w:rPr>
      </w:pPr>
      <w:r>
        <w:rPr>
          <w:sz w:val="24"/>
          <w:szCs w:val="24"/>
        </w:rPr>
        <w:t xml:space="preserve">Signature of Authorized Representative: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3BEC991" w14:textId="77777777" w:rsidR="00525646" w:rsidRDefault="00525646" w:rsidP="00190196">
      <w:pPr>
        <w:spacing w:line="360" w:lineRule="auto"/>
        <w:rPr>
          <w:sz w:val="24"/>
          <w:szCs w:val="24"/>
          <w:u w:val="single"/>
        </w:rPr>
      </w:pPr>
      <w:r w:rsidRPr="00525646">
        <w:rPr>
          <w:sz w:val="24"/>
          <w:szCs w:val="24"/>
        </w:rPr>
        <w:t>Printed Name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9479938" w14:textId="77777777" w:rsidR="00525646" w:rsidRDefault="00525646" w:rsidP="00190196">
      <w:pPr>
        <w:spacing w:line="360" w:lineRule="auto"/>
        <w:rPr>
          <w:sz w:val="24"/>
          <w:szCs w:val="24"/>
        </w:rPr>
      </w:pPr>
      <w:r w:rsidRPr="00525646">
        <w:rPr>
          <w:sz w:val="24"/>
          <w:szCs w:val="24"/>
        </w:rPr>
        <w:t>Name of Institution:</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ACDAF25" w14:textId="77777777" w:rsidR="00525646" w:rsidRPr="00525646" w:rsidRDefault="00525646" w:rsidP="00190196">
      <w:pPr>
        <w:spacing w:line="360" w:lineRule="auto"/>
        <w:rPr>
          <w:sz w:val="24"/>
          <w:szCs w:val="24"/>
          <w:u w:val="single"/>
        </w:rPr>
      </w:pPr>
      <w:r>
        <w:rPr>
          <w:sz w:val="24"/>
          <w:szCs w:val="24"/>
        </w:rPr>
        <w:t xml:space="preserve">Date: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Telephone: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E-mail </w:t>
      </w:r>
      <w:r>
        <w:rPr>
          <w:sz w:val="24"/>
          <w:szCs w:val="24"/>
          <w:u w:val="single"/>
        </w:rPr>
        <w:tab/>
      </w:r>
      <w:r>
        <w:rPr>
          <w:sz w:val="24"/>
          <w:szCs w:val="24"/>
          <w:u w:val="single"/>
        </w:rPr>
        <w:tab/>
      </w:r>
      <w:r>
        <w:rPr>
          <w:sz w:val="24"/>
          <w:szCs w:val="24"/>
          <w:u w:val="single"/>
        </w:rPr>
        <w:tab/>
      </w:r>
      <w:r>
        <w:rPr>
          <w:sz w:val="24"/>
          <w:szCs w:val="24"/>
          <w:u w:val="single"/>
        </w:rPr>
        <w:tab/>
      </w:r>
    </w:p>
    <w:p w14:paraId="7FC4E1F3" w14:textId="77777777" w:rsidR="00525646" w:rsidRDefault="00525646" w:rsidP="00190196">
      <w:pPr>
        <w:spacing w:line="360" w:lineRule="auto"/>
        <w:rPr>
          <w:sz w:val="24"/>
          <w:szCs w:val="24"/>
        </w:rPr>
      </w:pPr>
    </w:p>
    <w:p w14:paraId="3F1D1A5E" w14:textId="77777777" w:rsidR="00525646" w:rsidRDefault="00525646" w:rsidP="00190196">
      <w:pPr>
        <w:spacing w:line="360" w:lineRule="auto"/>
        <w:rPr>
          <w:sz w:val="24"/>
          <w:szCs w:val="24"/>
        </w:rPr>
      </w:pPr>
    </w:p>
    <w:p w14:paraId="5A8961FC" w14:textId="77777777" w:rsidR="00525646" w:rsidRDefault="00525646" w:rsidP="00190196">
      <w:pPr>
        <w:spacing w:line="360" w:lineRule="auto"/>
        <w:rPr>
          <w:sz w:val="24"/>
          <w:szCs w:val="24"/>
        </w:rPr>
      </w:pPr>
    </w:p>
    <w:p w14:paraId="6380F895" w14:textId="77777777" w:rsidR="00525646" w:rsidRDefault="00525646" w:rsidP="00190196">
      <w:pPr>
        <w:spacing w:line="360" w:lineRule="auto"/>
        <w:rPr>
          <w:sz w:val="24"/>
          <w:szCs w:val="24"/>
        </w:rPr>
      </w:pPr>
    </w:p>
    <w:p w14:paraId="65CD4584" w14:textId="77777777" w:rsidR="00525646" w:rsidRDefault="00525646" w:rsidP="00190196">
      <w:pPr>
        <w:spacing w:line="360" w:lineRule="auto"/>
        <w:rPr>
          <w:sz w:val="24"/>
          <w:szCs w:val="24"/>
        </w:rPr>
      </w:pPr>
    </w:p>
    <w:p w14:paraId="0EF0CD8B" w14:textId="77777777" w:rsidR="00525646" w:rsidRDefault="00525646" w:rsidP="00190196">
      <w:pPr>
        <w:spacing w:line="360" w:lineRule="auto"/>
        <w:rPr>
          <w:sz w:val="24"/>
          <w:szCs w:val="24"/>
        </w:rPr>
      </w:pPr>
    </w:p>
    <w:p w14:paraId="470A1940" w14:textId="77777777" w:rsidR="00525646" w:rsidRDefault="00525646" w:rsidP="00190196">
      <w:pPr>
        <w:spacing w:line="360" w:lineRule="auto"/>
        <w:rPr>
          <w:sz w:val="24"/>
          <w:szCs w:val="24"/>
        </w:rPr>
      </w:pPr>
    </w:p>
    <w:p w14:paraId="6977783A" w14:textId="77777777" w:rsidR="00525646" w:rsidRDefault="00525646" w:rsidP="00190196">
      <w:pPr>
        <w:spacing w:line="360" w:lineRule="auto"/>
        <w:rPr>
          <w:sz w:val="24"/>
          <w:szCs w:val="24"/>
        </w:rPr>
      </w:pPr>
    </w:p>
    <w:p w14:paraId="274C29F4" w14:textId="77777777" w:rsidR="00525646" w:rsidRDefault="00525646" w:rsidP="00190196">
      <w:pPr>
        <w:spacing w:line="360" w:lineRule="auto"/>
        <w:rPr>
          <w:sz w:val="20"/>
          <w:szCs w:val="20"/>
        </w:rPr>
      </w:pPr>
      <w:r w:rsidRPr="00190196">
        <w:rPr>
          <w:b/>
          <w:bCs/>
          <w:sz w:val="20"/>
          <w:szCs w:val="20"/>
        </w:rPr>
        <w:t>WARNING</w:t>
      </w:r>
      <w:r>
        <w:rPr>
          <w:sz w:val="20"/>
          <w:szCs w:val="20"/>
        </w:rPr>
        <w:t>: Section 1001 of Title 18 of the U.S. Code makes it a criminal offense to make willful false statements or misrepresentations to any Department of the United States as to any matter within its jurisdiction.</w:t>
      </w:r>
    </w:p>
    <w:p w14:paraId="2FF24A29" w14:textId="77777777" w:rsidR="000A31B5" w:rsidRPr="00C148E5" w:rsidRDefault="000A31B5" w:rsidP="000A31B5">
      <w:pPr>
        <w:pStyle w:val="BodyText"/>
        <w:ind w:left="0"/>
        <w:rPr>
          <w:spacing w:val="-2"/>
          <w:u w:val="thick" w:color="000000"/>
        </w:rPr>
      </w:pPr>
      <w:r>
        <w:rPr>
          <w:sz w:val="32"/>
          <w:szCs w:val="32"/>
        </w:rPr>
        <w:t xml:space="preserve">                               </w:t>
      </w:r>
      <w:r>
        <w:rPr>
          <w:spacing w:val="-2"/>
          <w:u w:val="thick" w:color="000000"/>
        </w:rPr>
        <w:t>AFFORDABLE</w:t>
      </w:r>
      <w:r>
        <w:rPr>
          <w:u w:val="thick" w:color="000000"/>
        </w:rPr>
        <w:t xml:space="preserve"> </w:t>
      </w:r>
      <w:r>
        <w:rPr>
          <w:spacing w:val="-1"/>
          <w:u w:val="thick" w:color="000000"/>
        </w:rPr>
        <w:t>HOUSING</w:t>
      </w:r>
      <w:r>
        <w:rPr>
          <w:u w:val="thick" w:color="000000"/>
        </w:rPr>
        <w:t xml:space="preserve"> OPPORTUNITY </w:t>
      </w:r>
      <w:r>
        <w:rPr>
          <w:noProof/>
          <w:u w:val="thick" w:color="000000"/>
        </w:rPr>
        <w:drawing>
          <wp:inline distT="0" distB="0" distL="0" distR="0" wp14:anchorId="3F28A895" wp14:editId="15D825C9">
            <wp:extent cx="262255" cy="27432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 cy="274320"/>
                    </a:xfrm>
                    <a:prstGeom prst="rect">
                      <a:avLst/>
                    </a:prstGeom>
                    <a:noFill/>
                  </pic:spPr>
                </pic:pic>
              </a:graphicData>
            </a:graphic>
          </wp:inline>
        </w:drawing>
      </w:r>
    </w:p>
    <w:p w14:paraId="7D13DC89" w14:textId="77777777" w:rsidR="00525646" w:rsidRDefault="00525646" w:rsidP="00190196">
      <w:pPr>
        <w:spacing w:line="360" w:lineRule="auto"/>
        <w:rPr>
          <w:sz w:val="20"/>
          <w:szCs w:val="20"/>
        </w:rPr>
      </w:pPr>
    </w:p>
    <w:p w14:paraId="7E006535" w14:textId="77777777" w:rsidR="00525646" w:rsidRPr="000A31B5" w:rsidRDefault="000A31B5" w:rsidP="000A31B5">
      <w:pPr>
        <w:pStyle w:val="BodyText"/>
        <w:ind w:left="0"/>
        <w:rPr>
          <w:spacing w:val="-2"/>
          <w:u w:val="thick" w:color="000000"/>
        </w:rPr>
      </w:pPr>
      <w:r>
        <w:rPr>
          <w:sz w:val="32"/>
          <w:szCs w:val="32"/>
        </w:rPr>
        <w:lastRenderedPageBreak/>
        <w:t xml:space="preserve">                              </w:t>
      </w:r>
    </w:p>
    <w:p w14:paraId="7037A2C1" w14:textId="77777777" w:rsidR="00525646" w:rsidRPr="00525646" w:rsidRDefault="00525646" w:rsidP="00525646">
      <w:pPr>
        <w:spacing w:line="360" w:lineRule="auto"/>
        <w:jc w:val="center"/>
        <w:rPr>
          <w:b/>
          <w:bCs/>
          <w:sz w:val="28"/>
          <w:szCs w:val="28"/>
          <w:u w:val="single"/>
        </w:rPr>
      </w:pPr>
      <w:r w:rsidRPr="00525646">
        <w:rPr>
          <w:b/>
          <w:bCs/>
          <w:sz w:val="28"/>
          <w:szCs w:val="28"/>
          <w:u w:val="single"/>
        </w:rPr>
        <w:t>Certification, Disclosure, Understandings and Authorization</w:t>
      </w:r>
    </w:p>
    <w:p w14:paraId="216BB3BC" w14:textId="77777777" w:rsidR="00525646" w:rsidRPr="00525646" w:rsidRDefault="00525646" w:rsidP="000A31B5">
      <w:pPr>
        <w:spacing w:line="360" w:lineRule="auto"/>
        <w:rPr>
          <w:b/>
          <w:bCs/>
          <w:sz w:val="24"/>
          <w:szCs w:val="24"/>
        </w:rPr>
      </w:pPr>
    </w:p>
    <w:p w14:paraId="3BDB033F" w14:textId="77777777" w:rsidR="00525646" w:rsidRDefault="00525646" w:rsidP="00E33FDC">
      <w:pPr>
        <w:rPr>
          <w:sz w:val="24"/>
          <w:szCs w:val="24"/>
        </w:rPr>
      </w:pPr>
      <w:r w:rsidRPr="000F2EA6">
        <w:rPr>
          <w:b/>
          <w:bCs/>
          <w:sz w:val="24"/>
          <w:szCs w:val="24"/>
          <w:u w:val="single"/>
        </w:rPr>
        <w:t>Certification</w:t>
      </w:r>
      <w:r w:rsidR="00E33FDC">
        <w:rPr>
          <w:sz w:val="24"/>
          <w:szCs w:val="24"/>
        </w:rPr>
        <w:t xml:space="preserve">: </w:t>
      </w:r>
      <w:r>
        <w:rPr>
          <w:sz w:val="24"/>
          <w:szCs w:val="24"/>
        </w:rPr>
        <w:t xml:space="preserve"> I/We certify that the information provided in this application is true and correct as of the date set forth opposite my/our signature(s) on this application </w:t>
      </w:r>
      <w:r w:rsidR="00E33FDC">
        <w:rPr>
          <w:sz w:val="24"/>
          <w:szCs w:val="24"/>
        </w:rPr>
        <w:t>and</w:t>
      </w:r>
      <w:r>
        <w:rPr>
          <w:sz w:val="24"/>
          <w:szCs w:val="24"/>
        </w:rPr>
        <w:t xml:space="preserve"> acknowledge</w:t>
      </w:r>
      <w:r w:rsidR="000F2EA6">
        <w:rPr>
          <w:sz w:val="24"/>
          <w:szCs w:val="24"/>
        </w:rPr>
        <w:t xml:space="preserve"> my/our understanding that any intentional or neglect misrepresentation(s)</w:t>
      </w:r>
      <w:r>
        <w:rPr>
          <w:sz w:val="24"/>
          <w:szCs w:val="24"/>
        </w:rPr>
        <w:t xml:space="preserve"> </w:t>
      </w:r>
      <w:r w:rsidR="000F2EA6">
        <w:rPr>
          <w:sz w:val="24"/>
          <w:szCs w:val="24"/>
        </w:rPr>
        <w:t>of information (current or anticipated household members, income, assets and local preference, e.g.) contained in this application may result in civil liability and/or criminal penalties including, but not limited to, fine or imprisonment or both under the provisions of Title 18, United States Code, Section 1001, et. seq. and liability for monetary damages to the lender, its agents, successors and assigns, insurers and any other person who may suffer any loss due to the reliance upon misrepresentation which I/we have made on this application.</w:t>
      </w:r>
    </w:p>
    <w:p w14:paraId="5C185A75" w14:textId="77777777" w:rsidR="000F2EA6" w:rsidRDefault="000F2EA6" w:rsidP="00E33FDC">
      <w:pPr>
        <w:rPr>
          <w:sz w:val="24"/>
          <w:szCs w:val="24"/>
        </w:rPr>
      </w:pPr>
    </w:p>
    <w:p w14:paraId="2D531ACA" w14:textId="77777777" w:rsidR="000F2EA6" w:rsidRDefault="000F2EA6" w:rsidP="00E33FDC">
      <w:pPr>
        <w:rPr>
          <w:sz w:val="24"/>
          <w:szCs w:val="24"/>
        </w:rPr>
      </w:pPr>
      <w:r>
        <w:rPr>
          <w:b/>
          <w:bCs/>
          <w:sz w:val="24"/>
          <w:szCs w:val="24"/>
          <w:u w:val="single"/>
        </w:rPr>
        <w:t>Use of Information Disclosure</w:t>
      </w:r>
      <w:r>
        <w:rPr>
          <w:sz w:val="24"/>
          <w:szCs w:val="24"/>
        </w:rPr>
        <w:t>: The information collected may be disclosed as required and permitted by law outside the Chatham Housing Authority without your consent including to your employer for verification of income and employment, to financial institutions for verification of information and to the lottery monitoring agent (if applicable)</w:t>
      </w:r>
    </w:p>
    <w:p w14:paraId="68377A84" w14:textId="77777777" w:rsidR="000F2EA6" w:rsidRDefault="000F2EA6" w:rsidP="00E33FDC">
      <w:pPr>
        <w:rPr>
          <w:sz w:val="24"/>
          <w:szCs w:val="24"/>
        </w:rPr>
      </w:pPr>
    </w:p>
    <w:p w14:paraId="33641091" w14:textId="77777777" w:rsidR="000F2EA6" w:rsidRDefault="000F2EA6" w:rsidP="00E33FDC">
      <w:pPr>
        <w:rPr>
          <w:sz w:val="24"/>
          <w:szCs w:val="24"/>
        </w:rPr>
      </w:pPr>
      <w:r>
        <w:rPr>
          <w:b/>
          <w:bCs/>
          <w:sz w:val="24"/>
          <w:szCs w:val="24"/>
          <w:u w:val="single"/>
        </w:rPr>
        <w:t>Understanding of Selection</w:t>
      </w:r>
      <w:r>
        <w:rPr>
          <w:b/>
          <w:bCs/>
          <w:sz w:val="24"/>
          <w:szCs w:val="24"/>
        </w:rPr>
        <w:t xml:space="preserve">: </w:t>
      </w:r>
      <w:r w:rsidRPr="000F2EA6">
        <w:rPr>
          <w:sz w:val="24"/>
          <w:szCs w:val="24"/>
        </w:rPr>
        <w:t xml:space="preserve">I/We understand that I/we are selected via lottery.  It does not guarantee that I/we will be able to participate in the </w:t>
      </w:r>
      <w:r>
        <w:rPr>
          <w:sz w:val="24"/>
          <w:szCs w:val="24"/>
        </w:rPr>
        <w:t xml:space="preserve">MCI Rent to Home Ownership Program.  I/We also understand that </w:t>
      </w:r>
      <w:r w:rsidR="000A31B5">
        <w:rPr>
          <w:sz w:val="24"/>
          <w:szCs w:val="24"/>
        </w:rPr>
        <w:t>even though I/we have submitted all the necessary documentation and/or verifications, I/we are not guaranteed to  be in the lottery if the Chatham Housing Authority finds that any documentation and/or verification is missing.  I/We have read the application and fact sheet and understand the lottery process.</w:t>
      </w:r>
    </w:p>
    <w:p w14:paraId="20DC52C2" w14:textId="77777777" w:rsidR="000A31B5" w:rsidRDefault="000A31B5" w:rsidP="00E33FDC">
      <w:pPr>
        <w:rPr>
          <w:sz w:val="24"/>
          <w:szCs w:val="24"/>
        </w:rPr>
      </w:pPr>
    </w:p>
    <w:p w14:paraId="3F5FAC47" w14:textId="77777777" w:rsidR="000A31B5" w:rsidRDefault="000A31B5" w:rsidP="00E33FDC">
      <w:pPr>
        <w:rPr>
          <w:sz w:val="24"/>
          <w:szCs w:val="24"/>
        </w:rPr>
      </w:pPr>
      <w:r>
        <w:rPr>
          <w:b/>
          <w:bCs/>
          <w:sz w:val="24"/>
          <w:szCs w:val="24"/>
          <w:u w:val="single"/>
        </w:rPr>
        <w:t>Authorization</w:t>
      </w:r>
      <w:r>
        <w:rPr>
          <w:sz w:val="24"/>
          <w:szCs w:val="24"/>
        </w:rPr>
        <w:t>: I/We consent to the disclosure of such information for the purposes of income and verification related to my/our application.</w:t>
      </w:r>
    </w:p>
    <w:p w14:paraId="5460E46D" w14:textId="77777777" w:rsidR="000A31B5" w:rsidRDefault="000A31B5" w:rsidP="00E33FDC">
      <w:pPr>
        <w:rPr>
          <w:sz w:val="24"/>
          <w:szCs w:val="24"/>
        </w:rPr>
      </w:pPr>
    </w:p>
    <w:p w14:paraId="24281220" w14:textId="77777777" w:rsidR="000A31B5" w:rsidRDefault="000A31B5" w:rsidP="00E33FDC">
      <w:pPr>
        <w:rPr>
          <w:sz w:val="24"/>
          <w:szCs w:val="24"/>
        </w:rPr>
      </w:pPr>
    </w:p>
    <w:p w14:paraId="304C1803" w14:textId="77777777" w:rsidR="000A31B5" w:rsidRDefault="000A31B5" w:rsidP="00E33FDC">
      <w:pPr>
        <w:rPr>
          <w:sz w:val="24"/>
          <w:szCs w:val="24"/>
        </w:rPr>
      </w:pPr>
    </w:p>
    <w:p w14:paraId="72420261" w14:textId="77777777" w:rsidR="000A31B5" w:rsidRDefault="000A31B5" w:rsidP="00E33FDC">
      <w:pPr>
        <w:rPr>
          <w:sz w:val="24"/>
          <w:szCs w:val="24"/>
        </w:rPr>
      </w:pPr>
    </w:p>
    <w:p w14:paraId="69623487" w14:textId="77777777" w:rsidR="000A31B5" w:rsidRDefault="000A31B5" w:rsidP="00E33FDC">
      <w:pPr>
        <w:rPr>
          <w:sz w:val="24"/>
          <w:szCs w:val="24"/>
        </w:rPr>
      </w:pPr>
    </w:p>
    <w:p w14:paraId="77861175" w14:textId="77777777" w:rsidR="000A31B5" w:rsidRDefault="000A31B5" w:rsidP="00E33FDC">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6D589D5A" w14:textId="77777777" w:rsidR="000A31B5" w:rsidRDefault="000A31B5" w:rsidP="00E33FDC">
      <w:pPr>
        <w:rPr>
          <w:sz w:val="24"/>
          <w:szCs w:val="24"/>
        </w:rPr>
      </w:pPr>
      <w:r>
        <w:rPr>
          <w:sz w:val="24"/>
          <w:szCs w:val="24"/>
        </w:rPr>
        <w:t>Applicants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B997C9A" w14:textId="77777777" w:rsidR="000A31B5" w:rsidRDefault="000A31B5" w:rsidP="00E33FDC">
      <w:pPr>
        <w:rPr>
          <w:sz w:val="24"/>
          <w:szCs w:val="24"/>
        </w:rPr>
      </w:pPr>
    </w:p>
    <w:p w14:paraId="4A4E2A56" w14:textId="77777777" w:rsidR="000A31B5" w:rsidRDefault="000A31B5" w:rsidP="00E33FDC">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33BB11F7" w14:textId="77777777" w:rsidR="000A31B5" w:rsidRDefault="000A31B5" w:rsidP="00E33FDC">
      <w:pPr>
        <w:rPr>
          <w:sz w:val="24"/>
          <w:szCs w:val="24"/>
        </w:rPr>
      </w:pPr>
      <w:r>
        <w:rPr>
          <w:sz w:val="24"/>
          <w:szCs w:val="24"/>
        </w:rPr>
        <w:t>Co-applicant’s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AACF9B6" w14:textId="77777777" w:rsidR="000A31B5" w:rsidRDefault="000A31B5" w:rsidP="00E33FDC">
      <w:pPr>
        <w:rPr>
          <w:sz w:val="24"/>
          <w:szCs w:val="24"/>
        </w:rPr>
      </w:pPr>
    </w:p>
    <w:p w14:paraId="48F491CF" w14:textId="77777777" w:rsidR="000A31B5" w:rsidRDefault="000A31B5" w:rsidP="000A31B5">
      <w:pPr>
        <w:jc w:val="center"/>
        <w:rPr>
          <w:sz w:val="24"/>
          <w:szCs w:val="24"/>
        </w:rPr>
      </w:pPr>
    </w:p>
    <w:p w14:paraId="698A921B" w14:textId="77777777" w:rsidR="000A31B5" w:rsidRDefault="000A31B5" w:rsidP="000A31B5">
      <w:pPr>
        <w:jc w:val="center"/>
        <w:rPr>
          <w:sz w:val="24"/>
          <w:szCs w:val="24"/>
        </w:rPr>
      </w:pPr>
      <w:r>
        <w:rPr>
          <w:sz w:val="24"/>
          <w:szCs w:val="24"/>
        </w:rPr>
        <w:t>Send Completed Application and Verification to:</w:t>
      </w:r>
    </w:p>
    <w:p w14:paraId="041402D5" w14:textId="77777777" w:rsidR="000A31B5" w:rsidRDefault="000A31B5" w:rsidP="000A31B5">
      <w:pPr>
        <w:jc w:val="center"/>
        <w:rPr>
          <w:sz w:val="24"/>
          <w:szCs w:val="24"/>
        </w:rPr>
      </w:pPr>
      <w:r>
        <w:rPr>
          <w:sz w:val="24"/>
          <w:szCs w:val="24"/>
        </w:rPr>
        <w:t>Chatham Housing Authority</w:t>
      </w:r>
    </w:p>
    <w:p w14:paraId="0EBD63DF" w14:textId="77777777" w:rsidR="000A31B5" w:rsidRDefault="000A31B5" w:rsidP="000A31B5">
      <w:pPr>
        <w:jc w:val="center"/>
        <w:rPr>
          <w:sz w:val="24"/>
          <w:szCs w:val="24"/>
        </w:rPr>
      </w:pPr>
      <w:r>
        <w:rPr>
          <w:sz w:val="24"/>
          <w:szCs w:val="24"/>
        </w:rPr>
        <w:t>MCI Rent to Home Ownership Program</w:t>
      </w:r>
    </w:p>
    <w:p w14:paraId="12AD2839" w14:textId="77777777" w:rsidR="000A31B5" w:rsidRDefault="000A31B5" w:rsidP="000A31B5">
      <w:pPr>
        <w:jc w:val="center"/>
        <w:rPr>
          <w:sz w:val="24"/>
          <w:szCs w:val="24"/>
        </w:rPr>
      </w:pPr>
      <w:r>
        <w:rPr>
          <w:sz w:val="24"/>
          <w:szCs w:val="24"/>
        </w:rPr>
        <w:t>240 Crowell Road</w:t>
      </w:r>
    </w:p>
    <w:p w14:paraId="17ECCDC1" w14:textId="77777777" w:rsidR="000A31B5" w:rsidRDefault="000A31B5" w:rsidP="000A31B5">
      <w:pPr>
        <w:jc w:val="center"/>
        <w:rPr>
          <w:sz w:val="24"/>
          <w:szCs w:val="24"/>
        </w:rPr>
      </w:pPr>
      <w:r>
        <w:rPr>
          <w:sz w:val="24"/>
          <w:szCs w:val="24"/>
        </w:rPr>
        <w:t>Chatham, MA   02633</w:t>
      </w:r>
    </w:p>
    <w:p w14:paraId="729E1DAE" w14:textId="77777777" w:rsidR="000A31B5" w:rsidRDefault="000A31B5" w:rsidP="000A31B5">
      <w:pPr>
        <w:jc w:val="center"/>
        <w:rPr>
          <w:sz w:val="24"/>
          <w:szCs w:val="24"/>
        </w:rPr>
      </w:pPr>
    </w:p>
    <w:p w14:paraId="36E5A1BC" w14:textId="77777777" w:rsidR="000A31B5" w:rsidRDefault="000A31B5" w:rsidP="000A31B5">
      <w:pPr>
        <w:jc w:val="center"/>
        <w:rPr>
          <w:sz w:val="24"/>
          <w:szCs w:val="24"/>
          <w:u w:val="single"/>
        </w:rPr>
      </w:pPr>
      <w:r>
        <w:rPr>
          <w:sz w:val="24"/>
          <w:szCs w:val="24"/>
          <w:u w:val="single"/>
        </w:rPr>
        <w:t xml:space="preserve">This page </w:t>
      </w:r>
      <w:r>
        <w:rPr>
          <w:b/>
          <w:bCs/>
          <w:i/>
          <w:iCs/>
          <w:sz w:val="24"/>
          <w:szCs w:val="24"/>
          <w:u w:val="single"/>
        </w:rPr>
        <w:t>must</w:t>
      </w:r>
      <w:r>
        <w:rPr>
          <w:sz w:val="24"/>
          <w:szCs w:val="24"/>
          <w:u w:val="single"/>
        </w:rPr>
        <w:t xml:space="preserve"> be signed!</w:t>
      </w:r>
    </w:p>
    <w:p w14:paraId="227A7726" w14:textId="77777777" w:rsidR="000A31B5" w:rsidRDefault="000A31B5" w:rsidP="000A31B5">
      <w:pPr>
        <w:jc w:val="center"/>
        <w:rPr>
          <w:sz w:val="24"/>
          <w:szCs w:val="24"/>
          <w:u w:val="single"/>
        </w:rPr>
      </w:pPr>
      <w:r>
        <w:rPr>
          <w:sz w:val="24"/>
          <w:szCs w:val="24"/>
          <w:u w:val="single"/>
        </w:rPr>
        <w:t>Thank you</w:t>
      </w:r>
    </w:p>
    <w:p w14:paraId="4F39BC14" w14:textId="77777777" w:rsidR="000A31B5" w:rsidRDefault="000A31B5" w:rsidP="000A31B5">
      <w:pPr>
        <w:jc w:val="center"/>
        <w:rPr>
          <w:sz w:val="24"/>
          <w:szCs w:val="24"/>
          <w:u w:val="single"/>
        </w:rPr>
      </w:pPr>
    </w:p>
    <w:p w14:paraId="74F12BD8" w14:textId="77777777" w:rsidR="000A31B5" w:rsidRPr="000A31B5" w:rsidRDefault="000A31B5" w:rsidP="000A31B5">
      <w:pPr>
        <w:pStyle w:val="BodyText"/>
        <w:ind w:left="0"/>
        <w:rPr>
          <w:spacing w:val="-2"/>
          <w:u w:val="thick" w:color="000000"/>
        </w:rPr>
      </w:pPr>
      <w:r>
        <w:rPr>
          <w:sz w:val="32"/>
          <w:szCs w:val="32"/>
        </w:rPr>
        <w:t xml:space="preserve">                               </w:t>
      </w:r>
      <w:r>
        <w:rPr>
          <w:spacing w:val="-2"/>
          <w:u w:val="thick" w:color="000000"/>
        </w:rPr>
        <w:t>AFFORDABLE</w:t>
      </w:r>
      <w:r>
        <w:rPr>
          <w:u w:val="thick" w:color="000000"/>
        </w:rPr>
        <w:t xml:space="preserve"> </w:t>
      </w:r>
      <w:r>
        <w:rPr>
          <w:spacing w:val="-1"/>
          <w:u w:val="thick" w:color="000000"/>
        </w:rPr>
        <w:t>HOUSING</w:t>
      </w:r>
      <w:r>
        <w:rPr>
          <w:u w:val="thick" w:color="000000"/>
        </w:rPr>
        <w:t xml:space="preserve"> OPPORTUNITY </w:t>
      </w:r>
      <w:r>
        <w:rPr>
          <w:noProof/>
          <w:u w:val="thick" w:color="000000"/>
        </w:rPr>
        <w:drawing>
          <wp:inline distT="0" distB="0" distL="0" distR="0" wp14:anchorId="202E58B4" wp14:editId="2D0DAC36">
            <wp:extent cx="262255" cy="27432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 cy="274320"/>
                    </a:xfrm>
                    <a:prstGeom prst="rect">
                      <a:avLst/>
                    </a:prstGeom>
                    <a:noFill/>
                  </pic:spPr>
                </pic:pic>
              </a:graphicData>
            </a:graphic>
          </wp:inline>
        </w:drawing>
      </w:r>
    </w:p>
    <w:sectPr w:rsidR="000A31B5" w:rsidRPr="000A31B5" w:rsidSect="004B07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3226B1C"/>
    <w:multiLevelType w:val="hybridMultilevel"/>
    <w:tmpl w:val="EABC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58513693">
    <w:abstractNumId w:val="19"/>
  </w:num>
  <w:num w:numId="2" w16cid:durableId="1032196458">
    <w:abstractNumId w:val="12"/>
  </w:num>
  <w:num w:numId="3" w16cid:durableId="70085827">
    <w:abstractNumId w:val="10"/>
  </w:num>
  <w:num w:numId="4" w16cid:durableId="1430203441">
    <w:abstractNumId w:val="22"/>
  </w:num>
  <w:num w:numId="5" w16cid:durableId="1436630167">
    <w:abstractNumId w:val="13"/>
  </w:num>
  <w:num w:numId="6" w16cid:durableId="2063287914">
    <w:abstractNumId w:val="16"/>
  </w:num>
  <w:num w:numId="7" w16cid:durableId="1759255860">
    <w:abstractNumId w:val="18"/>
  </w:num>
  <w:num w:numId="8" w16cid:durableId="542521832">
    <w:abstractNumId w:val="9"/>
  </w:num>
  <w:num w:numId="9" w16cid:durableId="114951462">
    <w:abstractNumId w:val="7"/>
  </w:num>
  <w:num w:numId="10" w16cid:durableId="527185658">
    <w:abstractNumId w:val="6"/>
  </w:num>
  <w:num w:numId="11" w16cid:durableId="1867518363">
    <w:abstractNumId w:val="5"/>
  </w:num>
  <w:num w:numId="12" w16cid:durableId="1759205413">
    <w:abstractNumId w:val="4"/>
  </w:num>
  <w:num w:numId="13" w16cid:durableId="1411002408">
    <w:abstractNumId w:val="8"/>
  </w:num>
  <w:num w:numId="14" w16cid:durableId="1862931166">
    <w:abstractNumId w:val="3"/>
  </w:num>
  <w:num w:numId="15" w16cid:durableId="164518076">
    <w:abstractNumId w:val="2"/>
  </w:num>
  <w:num w:numId="16" w16cid:durableId="1170674926">
    <w:abstractNumId w:val="1"/>
  </w:num>
  <w:num w:numId="17" w16cid:durableId="1172531724">
    <w:abstractNumId w:val="0"/>
  </w:num>
  <w:num w:numId="18" w16cid:durableId="714355747">
    <w:abstractNumId w:val="14"/>
  </w:num>
  <w:num w:numId="19" w16cid:durableId="2067341028">
    <w:abstractNumId w:val="15"/>
  </w:num>
  <w:num w:numId="20" w16cid:durableId="2114662194">
    <w:abstractNumId w:val="20"/>
  </w:num>
  <w:num w:numId="21" w16cid:durableId="9068445">
    <w:abstractNumId w:val="17"/>
  </w:num>
  <w:num w:numId="22" w16cid:durableId="2110001317">
    <w:abstractNumId w:val="11"/>
  </w:num>
  <w:num w:numId="23" w16cid:durableId="323894123">
    <w:abstractNumId w:val="23"/>
  </w:num>
  <w:num w:numId="24" w16cid:durableId="114249835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95"/>
    <w:rsid w:val="00012660"/>
    <w:rsid w:val="000A31B5"/>
    <w:rsid w:val="000F2EA6"/>
    <w:rsid w:val="001401B6"/>
    <w:rsid w:val="00190196"/>
    <w:rsid w:val="001B3C7B"/>
    <w:rsid w:val="002844CC"/>
    <w:rsid w:val="00483DFF"/>
    <w:rsid w:val="004B07E9"/>
    <w:rsid w:val="00525646"/>
    <w:rsid w:val="00645252"/>
    <w:rsid w:val="00684A8F"/>
    <w:rsid w:val="006D3D74"/>
    <w:rsid w:val="007020A7"/>
    <w:rsid w:val="0083569A"/>
    <w:rsid w:val="00895B05"/>
    <w:rsid w:val="00A0158D"/>
    <w:rsid w:val="00A9204E"/>
    <w:rsid w:val="00B54F5F"/>
    <w:rsid w:val="00CE38DC"/>
    <w:rsid w:val="00D36F30"/>
    <w:rsid w:val="00D37AB1"/>
    <w:rsid w:val="00D52E95"/>
    <w:rsid w:val="00E21057"/>
    <w:rsid w:val="00E33FDC"/>
    <w:rsid w:val="00F7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97CE"/>
  <w15:chartTrackingRefBased/>
  <w15:docId w15:val="{470422C5-53DF-46D8-95F8-07907E2A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0158D"/>
    <w:pPr>
      <w:ind w:left="720"/>
      <w:contextualSpacing/>
    </w:pPr>
  </w:style>
  <w:style w:type="paragraph" w:styleId="BodyText">
    <w:name w:val="Body Text"/>
    <w:basedOn w:val="Normal"/>
    <w:link w:val="BodyTextChar"/>
    <w:uiPriority w:val="1"/>
    <w:qFormat/>
    <w:rsid w:val="000A31B5"/>
    <w:pPr>
      <w:widowControl w:val="0"/>
      <w:ind w:left="100"/>
    </w:pPr>
    <w:rPr>
      <w:rFonts w:ascii="Arial" w:eastAsia="Arial" w:hAnsi="Arial"/>
    </w:rPr>
  </w:style>
  <w:style w:type="character" w:customStyle="1" w:styleId="BodyTextChar">
    <w:name w:val="Body Text Char"/>
    <w:basedOn w:val="DefaultParagraphFont"/>
    <w:link w:val="BodyText"/>
    <w:uiPriority w:val="1"/>
    <w:rsid w:val="000A31B5"/>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20Cannon\AppData\Local\Microsoft\Office\16.0\DTS\en-US%7bA6223DE0-9434-45CD-844E-084E5C70330A%7d\%7b5E27AE51-1642-4B81-AB52-9505D830A4E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{5E27AE51-1642-4B81-AB52-9505D830A4E0}tf02786999_win32</Template>
  <TotalTime>4</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Cannon</dc:creator>
  <cp:keywords/>
  <dc:description/>
  <cp:lastModifiedBy>Tracy Cannon</cp:lastModifiedBy>
  <cp:revision>2</cp:revision>
  <cp:lastPrinted>2023-01-31T20:22:00Z</cp:lastPrinted>
  <dcterms:created xsi:type="dcterms:W3CDTF">2023-11-15T17:15:00Z</dcterms:created>
  <dcterms:modified xsi:type="dcterms:W3CDTF">2023-11-15T17:15:00Z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